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01" w:rsidRDefault="00BE0E01" w:rsidP="006B1D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бюджетное дошкольное образовательное учреждение «Детский сад №25»</w:t>
      </w: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D81DA0" w:rsidRDefault="00D81DA0" w:rsidP="00D81DA0">
      <w:pPr>
        <w:jc w:val="both"/>
        <w:rPr>
          <w:szCs w:val="20"/>
          <w:lang w:eastAsia="ru-RU"/>
        </w:rPr>
      </w:pPr>
      <w:r>
        <w:t xml:space="preserve">ПРИНЯТО: на заседании                                                     УТВЕРЖДЕНО: Заведующий         педагогического совета                                                       МБДОУ «Детский сад №25»            МБДОУ «Детский сад № 25»                                                    </w:t>
      </w:r>
    </w:p>
    <w:p w:rsidR="00D81DA0" w:rsidRDefault="00D81DA0" w:rsidP="00D81DA0">
      <w:pPr>
        <w:jc w:val="both"/>
        <w:rPr>
          <w:u w:val="single"/>
        </w:rPr>
      </w:pPr>
      <w:r>
        <w:t xml:space="preserve">Протокол № </w:t>
      </w:r>
      <w:r>
        <w:rPr>
          <w:u w:val="single"/>
        </w:rPr>
        <w:t xml:space="preserve">1 </w:t>
      </w:r>
      <w:r>
        <w:t xml:space="preserve">  от </w:t>
      </w:r>
      <w:r>
        <w:rPr>
          <w:u w:val="single"/>
        </w:rPr>
        <w:t>30.08.2023</w:t>
      </w:r>
      <w:r>
        <w:t xml:space="preserve">                                                        Приказ №  </w:t>
      </w:r>
      <w:r>
        <w:rPr>
          <w:u w:val="single"/>
        </w:rPr>
        <w:t>123</w:t>
      </w:r>
      <w:r>
        <w:t xml:space="preserve"> от </w:t>
      </w:r>
      <w:r>
        <w:rPr>
          <w:u w:val="single"/>
        </w:rPr>
        <w:t>30.08.2023</w:t>
      </w:r>
    </w:p>
    <w:p w:rsidR="00D81DA0" w:rsidRDefault="00D81DA0" w:rsidP="00D81DA0">
      <w:pPr>
        <w:jc w:val="both"/>
        <w:rPr>
          <w:color w:val="FF0000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ПАСПОРТ</w:t>
      </w:r>
    </w:p>
    <w:p w:rsidR="00BE0E01" w:rsidRDefault="00BA44EF" w:rsidP="006B1D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Старш</w:t>
      </w:r>
      <w:r w:rsidR="00D81DA0">
        <w:rPr>
          <w:b/>
          <w:bCs/>
          <w:sz w:val="36"/>
          <w:szCs w:val="36"/>
        </w:rPr>
        <w:t>ей-подготовительной</w:t>
      </w:r>
      <w:r w:rsidR="007F45E1">
        <w:rPr>
          <w:b/>
          <w:bCs/>
          <w:sz w:val="36"/>
          <w:szCs w:val="36"/>
        </w:rPr>
        <w:t xml:space="preserve"> </w:t>
      </w:r>
      <w:r w:rsidR="002756BE">
        <w:rPr>
          <w:b/>
          <w:bCs/>
          <w:sz w:val="36"/>
          <w:szCs w:val="36"/>
        </w:rPr>
        <w:t>группы</w:t>
      </w:r>
    </w:p>
    <w:p w:rsidR="002756BE" w:rsidRPr="002756BE" w:rsidRDefault="00BA44EF" w:rsidP="006B1D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«Капитошка</w:t>
      </w:r>
      <w:r w:rsidR="002756BE">
        <w:rPr>
          <w:b/>
          <w:bCs/>
          <w:sz w:val="36"/>
          <w:szCs w:val="36"/>
        </w:rPr>
        <w:t>»</w:t>
      </w: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E0E01" w:rsidP="006B1D4C">
      <w:pPr>
        <w:jc w:val="center"/>
        <w:rPr>
          <w:b/>
          <w:bCs/>
          <w:sz w:val="36"/>
          <w:szCs w:val="36"/>
        </w:rPr>
      </w:pPr>
    </w:p>
    <w:p w:rsidR="00BE0E01" w:rsidRDefault="00BA44EF" w:rsidP="00B21A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D81DA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D81DA0">
        <w:rPr>
          <w:b/>
          <w:bCs/>
          <w:sz w:val="36"/>
          <w:szCs w:val="36"/>
        </w:rPr>
        <w:t>4</w:t>
      </w:r>
      <w:r w:rsidR="00727120">
        <w:rPr>
          <w:b/>
          <w:bCs/>
          <w:sz w:val="36"/>
          <w:szCs w:val="36"/>
        </w:rPr>
        <w:t xml:space="preserve"> </w:t>
      </w:r>
      <w:r w:rsidR="00BE0E01">
        <w:rPr>
          <w:b/>
          <w:bCs/>
          <w:sz w:val="36"/>
          <w:szCs w:val="36"/>
        </w:rPr>
        <w:t>уч.</w:t>
      </w:r>
      <w:r w:rsidR="002756BE">
        <w:rPr>
          <w:b/>
          <w:bCs/>
          <w:sz w:val="36"/>
          <w:szCs w:val="36"/>
        </w:rPr>
        <w:t xml:space="preserve"> </w:t>
      </w:r>
      <w:r w:rsidR="00BE0E01">
        <w:rPr>
          <w:b/>
          <w:bCs/>
          <w:sz w:val="36"/>
          <w:szCs w:val="36"/>
        </w:rPr>
        <w:t>год</w:t>
      </w:r>
    </w:p>
    <w:p w:rsidR="00BE0E01" w:rsidRDefault="00BE0E01" w:rsidP="00B21AF1">
      <w:pPr>
        <w:jc w:val="center"/>
        <w:rPr>
          <w:b/>
          <w:bCs/>
          <w:sz w:val="36"/>
          <w:szCs w:val="36"/>
        </w:rPr>
      </w:pPr>
    </w:p>
    <w:p w:rsidR="00BE0E01" w:rsidRDefault="00BE0E01" w:rsidP="00B21AF1">
      <w:pPr>
        <w:jc w:val="center"/>
        <w:rPr>
          <w:b/>
          <w:bCs/>
          <w:sz w:val="36"/>
          <w:szCs w:val="36"/>
        </w:rPr>
      </w:pPr>
    </w:p>
    <w:p w:rsidR="00BE0E01" w:rsidRDefault="00BE0E01" w:rsidP="00B21AF1">
      <w:pPr>
        <w:jc w:val="center"/>
        <w:rPr>
          <w:b/>
          <w:bCs/>
          <w:sz w:val="36"/>
          <w:szCs w:val="36"/>
        </w:rPr>
      </w:pPr>
    </w:p>
    <w:p w:rsidR="00BE0E01" w:rsidRDefault="00BE0E01" w:rsidP="002756BE">
      <w:pPr>
        <w:ind w:firstLine="708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Воспитатели:</w:t>
      </w:r>
      <w:r w:rsidR="002756BE">
        <w:rPr>
          <w:b/>
          <w:bCs/>
          <w:sz w:val="36"/>
          <w:szCs w:val="36"/>
        </w:rPr>
        <w:tab/>
      </w:r>
    </w:p>
    <w:p w:rsidR="00BE0E01" w:rsidRDefault="00BE0E01" w:rsidP="008864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</w:t>
      </w:r>
      <w:r w:rsidR="002756BE">
        <w:rPr>
          <w:b/>
          <w:bCs/>
          <w:sz w:val="36"/>
          <w:szCs w:val="36"/>
        </w:rPr>
        <w:t>Митина А.В.</w:t>
      </w:r>
    </w:p>
    <w:p w:rsidR="00BE0E01" w:rsidRDefault="00BE0E01" w:rsidP="008864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</w:t>
      </w:r>
      <w:r>
        <w:rPr>
          <w:b/>
          <w:bCs/>
          <w:sz w:val="36"/>
          <w:szCs w:val="36"/>
        </w:rPr>
        <w:br w:type="page"/>
      </w:r>
    </w:p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8B4A78">
        <w:rPr>
          <w:b/>
          <w:bCs/>
          <w:sz w:val="36"/>
          <w:szCs w:val="36"/>
        </w:rPr>
        <w:t>1. Общие сведения о группе</w:t>
      </w:r>
    </w:p>
    <w:p w:rsidR="00BE0E01" w:rsidRDefault="00BE0E01" w:rsidP="00805B72">
      <w:pPr>
        <w:rPr>
          <w:b/>
          <w:bCs/>
          <w:sz w:val="36"/>
          <w:szCs w:val="3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BE0E01">
        <w:trPr>
          <w:trHeight w:val="397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Название кабинета</w:t>
            </w:r>
          </w:p>
        </w:tc>
        <w:tc>
          <w:tcPr>
            <w:tcW w:w="5103" w:type="dxa"/>
          </w:tcPr>
          <w:p w:rsidR="00BE0E01" w:rsidRPr="00191519" w:rsidRDefault="007F45E1" w:rsidP="00BA44E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BA44EF">
              <w:rPr>
                <w:b/>
                <w:bCs/>
                <w:sz w:val="36"/>
                <w:szCs w:val="36"/>
              </w:rPr>
              <w:t xml:space="preserve">Старшая </w:t>
            </w:r>
            <w:r w:rsidR="00BE0E01">
              <w:rPr>
                <w:b/>
                <w:bCs/>
                <w:sz w:val="36"/>
                <w:szCs w:val="36"/>
              </w:rPr>
              <w:t>группа</w:t>
            </w:r>
          </w:p>
        </w:tc>
      </w:tr>
      <w:tr w:rsidR="00BE0E01">
        <w:trPr>
          <w:trHeight w:val="397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Год создания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1961</w:t>
            </w:r>
          </w:p>
        </w:tc>
      </w:tr>
      <w:tr w:rsidR="00BE0E01">
        <w:trPr>
          <w:trHeight w:val="412"/>
        </w:trPr>
        <w:tc>
          <w:tcPr>
            <w:tcW w:w="4395" w:type="dxa"/>
          </w:tcPr>
          <w:p w:rsidR="00BE0E01" w:rsidRPr="00191519" w:rsidRDefault="00BE0E01" w:rsidP="008B4A78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Общая площадь: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109,1</w:t>
            </w:r>
          </w:p>
        </w:tc>
      </w:tr>
      <w:tr w:rsidR="00BE0E01">
        <w:trPr>
          <w:trHeight w:val="397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sz w:val="36"/>
                <w:szCs w:val="36"/>
              </w:rPr>
            </w:pPr>
            <w:r w:rsidRPr="00191519">
              <w:rPr>
                <w:sz w:val="36"/>
                <w:szCs w:val="36"/>
              </w:rPr>
              <w:t>игровая комната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62,8</w:t>
            </w:r>
          </w:p>
        </w:tc>
      </w:tr>
      <w:tr w:rsidR="00BE0E01">
        <w:trPr>
          <w:trHeight w:val="397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sz w:val="36"/>
                <w:szCs w:val="36"/>
              </w:rPr>
            </w:pPr>
            <w:r w:rsidRPr="00191519">
              <w:rPr>
                <w:sz w:val="36"/>
                <w:szCs w:val="36"/>
              </w:rPr>
              <w:t>спальная комната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23,7</w:t>
            </w:r>
          </w:p>
        </w:tc>
      </w:tr>
      <w:tr w:rsidR="00BE0E01">
        <w:trPr>
          <w:trHeight w:val="397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sz w:val="36"/>
                <w:szCs w:val="36"/>
              </w:rPr>
            </w:pPr>
            <w:r w:rsidRPr="00191519">
              <w:rPr>
                <w:sz w:val="36"/>
                <w:szCs w:val="36"/>
              </w:rPr>
              <w:t>приемная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15,4</w:t>
            </w:r>
          </w:p>
        </w:tc>
      </w:tr>
      <w:tr w:rsidR="00BE0E01">
        <w:trPr>
          <w:trHeight w:val="412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sz w:val="36"/>
                <w:szCs w:val="36"/>
              </w:rPr>
            </w:pPr>
            <w:r w:rsidRPr="00191519">
              <w:rPr>
                <w:sz w:val="36"/>
                <w:szCs w:val="36"/>
              </w:rPr>
              <w:t>санузел</w:t>
            </w:r>
          </w:p>
        </w:tc>
        <w:tc>
          <w:tcPr>
            <w:tcW w:w="5103" w:type="dxa"/>
          </w:tcPr>
          <w:p w:rsidR="00BE0E01" w:rsidRPr="00191519" w:rsidRDefault="00BE0E01" w:rsidP="001915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7,2</w:t>
            </w:r>
          </w:p>
        </w:tc>
      </w:tr>
      <w:tr w:rsidR="00BE0E01">
        <w:trPr>
          <w:trHeight w:val="3699"/>
        </w:trPr>
        <w:tc>
          <w:tcPr>
            <w:tcW w:w="439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Сведения о воспитателях</w:t>
            </w:r>
          </w:p>
        </w:tc>
        <w:tc>
          <w:tcPr>
            <w:tcW w:w="5103" w:type="dxa"/>
          </w:tcPr>
          <w:p w:rsidR="00BE0E01" w:rsidRPr="00191519" w:rsidRDefault="002756BE" w:rsidP="000B1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Митина Анастасия Викторовна</w:t>
            </w:r>
            <w:r w:rsidR="00BE0E01">
              <w:rPr>
                <w:sz w:val="36"/>
                <w:szCs w:val="36"/>
              </w:rPr>
              <w:t xml:space="preserve">   Образование: среднее-профессиональное</w:t>
            </w:r>
          </w:p>
          <w:p w:rsidR="00BE0E01" w:rsidRPr="00191519" w:rsidRDefault="00BE0E01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Педстаж: </w:t>
            </w:r>
            <w:r w:rsidR="00805673">
              <w:rPr>
                <w:sz w:val="36"/>
                <w:szCs w:val="36"/>
              </w:rPr>
              <w:t>1</w:t>
            </w:r>
            <w:r w:rsidR="00D81DA0">
              <w:rPr>
                <w:sz w:val="36"/>
                <w:szCs w:val="36"/>
              </w:rPr>
              <w:t>1</w:t>
            </w:r>
            <w:r w:rsidR="00727120">
              <w:rPr>
                <w:sz w:val="36"/>
                <w:szCs w:val="36"/>
              </w:rPr>
              <w:t xml:space="preserve"> лет</w:t>
            </w:r>
          </w:p>
          <w:p w:rsidR="00BE0E01" w:rsidRDefault="00BE0E01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Категория: </w:t>
            </w:r>
            <w:r w:rsidR="00727120">
              <w:rPr>
                <w:sz w:val="36"/>
                <w:szCs w:val="36"/>
              </w:rPr>
              <w:t>первая</w:t>
            </w:r>
          </w:p>
          <w:p w:rsidR="00BE0E01" w:rsidRPr="00191519" w:rsidRDefault="00BE0E01" w:rsidP="00805B72">
            <w:pPr>
              <w:rPr>
                <w:sz w:val="36"/>
                <w:szCs w:val="36"/>
              </w:rPr>
            </w:pPr>
          </w:p>
          <w:p w:rsidR="00BE0E01" w:rsidRPr="00191519" w:rsidRDefault="00BE0E01" w:rsidP="00727120">
            <w:pPr>
              <w:rPr>
                <w:sz w:val="36"/>
                <w:szCs w:val="36"/>
              </w:rPr>
            </w:pP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</w:p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2. Нормативно-правовые документы</w:t>
      </w:r>
    </w:p>
    <w:p w:rsidR="00BE0E01" w:rsidRDefault="00BE0E01" w:rsidP="00805B72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8920"/>
      </w:tblGrid>
      <w:tr w:rsidR="00BE0E01">
        <w:tc>
          <w:tcPr>
            <w:tcW w:w="578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8920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 xml:space="preserve">                            Название документа</w:t>
            </w:r>
          </w:p>
        </w:tc>
      </w:tr>
      <w:tr w:rsidR="00BE0E01">
        <w:tc>
          <w:tcPr>
            <w:tcW w:w="578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</w:tcPr>
          <w:p w:rsidR="00BE0E01" w:rsidRPr="00191519" w:rsidRDefault="00BE0E01" w:rsidP="00B21AF1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(ФГОС ДО), (утв. Приказом Минобрнауки России от 1января 2014 № 1155 </w:t>
            </w:r>
          </w:p>
        </w:tc>
      </w:tr>
      <w:tr w:rsidR="00BE0E01">
        <w:tc>
          <w:tcPr>
            <w:tcW w:w="578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Образовательная программа МБДОУ «Детский сад №25 » в электронном варианте</w:t>
            </w: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Оборудование группового помещения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BE0E01">
        <w:tc>
          <w:tcPr>
            <w:tcW w:w="9571" w:type="dxa"/>
            <w:gridSpan w:val="3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 xml:space="preserve">                                             Мебель</w:t>
            </w:r>
          </w:p>
        </w:tc>
      </w:tr>
      <w:tr w:rsidR="00BE0E01" w:rsidRPr="00AE6172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Столы</w:t>
            </w:r>
          </w:p>
        </w:tc>
        <w:tc>
          <w:tcPr>
            <w:tcW w:w="2233" w:type="dxa"/>
          </w:tcPr>
          <w:p w:rsidR="00BE0E01" w:rsidRPr="00191519" w:rsidRDefault="00BA44EF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231">
              <w:rPr>
                <w:sz w:val="28"/>
                <w:szCs w:val="28"/>
              </w:rPr>
              <w:t>6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Стулья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231">
              <w:rPr>
                <w:sz w:val="28"/>
                <w:szCs w:val="28"/>
              </w:rPr>
              <w:t>6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Мольберт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Стеллаж: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для дидактических игр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для строительного материала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0B1993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для театра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книжного уголка, изо деятельности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для экспериментирования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Шкафы раздевальные детские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673">
              <w:rPr>
                <w:sz w:val="28"/>
                <w:szCs w:val="28"/>
              </w:rPr>
              <w:t>9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1231">
              <w:rPr>
                <w:sz w:val="28"/>
                <w:szCs w:val="28"/>
              </w:rPr>
              <w:t>6</w:t>
            </w: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Организация развивающей предметно- пространственной среды группы по образовательным областям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2233"/>
      </w:tblGrid>
      <w:tr w:rsidR="00BE0E01">
        <w:tc>
          <w:tcPr>
            <w:tcW w:w="9571" w:type="dxa"/>
            <w:gridSpan w:val="3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Образовательная область «Познавательное развитие»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 Центр экологического развития и науки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 w:rsidRPr="007D7435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Лейки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игрушек для экспериментирования с водой и песком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Картинки с изображением: времени года, водитель, помощник воспитателя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кукла на фланеле</w:t>
            </w:r>
            <w:r w:rsidRPr="00191519">
              <w:rPr>
                <w:sz w:val="28"/>
                <w:szCs w:val="28"/>
              </w:rPr>
              <w:t>графе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Муляжи овощей и фруктов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E0E01" w:rsidRPr="00191519" w:rsidRDefault="00EE4CE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Цветы: лилия, бегония, </w:t>
            </w:r>
            <w:r w:rsidR="00BE0E01">
              <w:rPr>
                <w:sz w:val="28"/>
                <w:szCs w:val="28"/>
              </w:rPr>
              <w:t>хлорофитум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по 1 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E0E01" w:rsidRPr="00191519" w:rsidRDefault="00BE0E01" w:rsidP="00B21AF1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Вкладыши «Животные»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E0E01" w:rsidRPr="00191519" w:rsidRDefault="00BE0E01" w:rsidP="00B21AF1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Мозаика «Фрукты и овощи»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BE0E01" w:rsidRPr="00191519" w:rsidRDefault="00BE0E01" w:rsidP="00B21AF1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Инструменты для труда (набор)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Маркеры пространства в уголке экологического развития 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Центр песка и воды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          Уголок сенсорного развития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Кубики-лего </w:t>
            </w:r>
            <w:r w:rsidRPr="00191519">
              <w:rPr>
                <w:sz w:val="28"/>
                <w:szCs w:val="28"/>
              </w:rPr>
              <w:t>маленькие</w:t>
            </w:r>
            <w:r>
              <w:rPr>
                <w:sz w:val="28"/>
                <w:szCs w:val="28"/>
              </w:rPr>
              <w:t>,большие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Пирамидки большие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Матрешки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E0E01" w:rsidRPr="00191519" w:rsidRDefault="00BE0E01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Материал для развития мелкой моторики ( мелкие игрушки, пазлы)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По 1 набору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Шнуровки: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«Машинка</w:t>
            </w:r>
            <w:r w:rsidR="00BE0E01">
              <w:rPr>
                <w:sz w:val="28"/>
                <w:szCs w:val="28"/>
              </w:rPr>
              <w:t>», «Рыбка»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 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Вкладыши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Тренажеры для глаз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Мозаика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кубики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BE0E01" w:rsidRPr="00191519" w:rsidRDefault="00BE0E01" w:rsidP="00BA41D0">
            <w:pPr>
              <w:tabs>
                <w:tab w:val="center" w:pos="3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гаража(большой,маленький,сам-й маленький)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пасудки разной по размеру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Образовательная область « Речевое развитие»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             Уголок речевого развития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Книжный уголок: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0B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Сказки: «Три поросенка», «Зимовье», «Лисичка-сестричка и волк», «Хаврошечка», «Царевна-лягушка», «Цветик-семицветик</w:t>
            </w:r>
            <w:r w:rsidRPr="0019151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«Сивка-бурка»,веселые рассказы Н.Носова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>Маркеры пространства в уголке речевого                развития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Книжная полка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Развивающее панно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Уголок  театрализованной деятельности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театр « </w:t>
            </w:r>
            <w:r w:rsidR="00805673">
              <w:rPr>
                <w:sz w:val="28"/>
                <w:szCs w:val="28"/>
              </w:rPr>
              <w:t>Колобок</w:t>
            </w:r>
            <w:r>
              <w:rPr>
                <w:sz w:val="28"/>
                <w:szCs w:val="28"/>
              </w:rPr>
              <w:t>»</w:t>
            </w:r>
            <w:r w:rsidRPr="00191519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191519" w:rsidRDefault="00BE0E01" w:rsidP="00123060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Настольный театр « Репка»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Театр- фланелеграф</w:t>
            </w:r>
            <w:r>
              <w:rPr>
                <w:sz w:val="28"/>
                <w:szCs w:val="28"/>
              </w:rPr>
              <w:t>: « Теремок», « Зимовье</w:t>
            </w:r>
            <w:r w:rsidRPr="0019151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Три поросенка» «</w:t>
            </w:r>
            <w:r w:rsidRPr="00191519">
              <w:rPr>
                <w:sz w:val="28"/>
                <w:szCs w:val="28"/>
              </w:rPr>
              <w:t xml:space="preserve"> Колобок», « Репка»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Кукольный театр (бутылочный)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>Маркеры пространства в уголке театрализованной деятельности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Фланелеграф, ширма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A80A84">
            <w:pPr>
              <w:rPr>
                <w:sz w:val="28"/>
                <w:szCs w:val="28"/>
              </w:rPr>
            </w:pPr>
            <w:r w:rsidRPr="00191519">
              <w:rPr>
                <w:b/>
                <w:bCs/>
                <w:sz w:val="36"/>
                <w:szCs w:val="36"/>
              </w:rPr>
              <w:t>Образовательная область «Социально- коммуникативное развитие»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>Уголок игровой деятельности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2233" w:type="dxa"/>
          </w:tcPr>
          <w:p w:rsidR="00BE0E01" w:rsidRPr="00191519" w:rsidRDefault="00BE0E01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E0E01" w:rsidRPr="008C5847" w:rsidRDefault="00BE0E01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 xml:space="preserve">Куклы крупные </w:t>
            </w:r>
          </w:p>
        </w:tc>
        <w:tc>
          <w:tcPr>
            <w:tcW w:w="2233" w:type="dxa"/>
          </w:tcPr>
          <w:p w:rsidR="00BE0E01" w:rsidRPr="008C5847" w:rsidRDefault="00BE0E01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>2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E0E01" w:rsidRPr="008C5847" w:rsidRDefault="00BE0E01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>Куклы средние</w:t>
            </w:r>
          </w:p>
          <w:p w:rsidR="00BE0E01" w:rsidRPr="008C5847" w:rsidRDefault="00BE0E01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 xml:space="preserve">Куклы маленькие </w:t>
            </w:r>
          </w:p>
        </w:tc>
        <w:tc>
          <w:tcPr>
            <w:tcW w:w="2233" w:type="dxa"/>
          </w:tcPr>
          <w:p w:rsidR="00BE0E01" w:rsidRPr="008C5847" w:rsidRDefault="00805673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>6</w:t>
            </w:r>
          </w:p>
          <w:p w:rsidR="00BE0E01" w:rsidRPr="008C5847" w:rsidRDefault="00805673" w:rsidP="00805B72">
            <w:pPr>
              <w:rPr>
                <w:color w:val="FF0000"/>
                <w:sz w:val="28"/>
                <w:szCs w:val="28"/>
              </w:rPr>
            </w:pPr>
            <w:r w:rsidRPr="008C5847">
              <w:rPr>
                <w:color w:val="FF0000"/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191519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Кот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животных</w:t>
            </w:r>
          </w:p>
        </w:tc>
        <w:tc>
          <w:tcPr>
            <w:tcW w:w="2233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Техника и транспорт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CB108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Машины крупные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5673">
        <w:trPr>
          <w:trHeight w:val="360"/>
        </w:trPr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CB108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Машины средние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CB108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Машины мелкие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Игрушки- предметы оперирования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чайной посуды средний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кухонной посуды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слесарный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для парикмахера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Утюг пластмассовый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Маркеры игрового пространства для сюжетной игры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стол 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Лавочка с ширмой больницы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Кухонная плита</w:t>
            </w:r>
            <w:r>
              <w:rPr>
                <w:sz w:val="28"/>
                <w:szCs w:val="28"/>
              </w:rPr>
              <w:t xml:space="preserve"> (переносная)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Кукольная кровать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домик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Уголок ряжения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    Полуфункциональные материалы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Ведро к с мелкими игрушками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191519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Уголок уединения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Стол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 w:rsidRPr="00E75E0D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Альбомы семейные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 w:rsidRPr="00E75E0D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Стен-газета «Мы гуляем», «Мамочка любимая», «Дедуля и бабуля»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По 1</w:t>
            </w:r>
          </w:p>
        </w:tc>
      </w:tr>
      <w:tr w:rsidR="00805673" w:rsidRPr="00E75E0D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Диванчик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 w:rsidRPr="00E75E0D">
        <w:tc>
          <w:tcPr>
            <w:tcW w:w="675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Развивающее панно </w:t>
            </w:r>
          </w:p>
        </w:tc>
        <w:tc>
          <w:tcPr>
            <w:tcW w:w="2233" w:type="dxa"/>
          </w:tcPr>
          <w:p w:rsidR="00805673" w:rsidRPr="00191519" w:rsidRDefault="00805673" w:rsidP="00E75E0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 w:rsidRPr="006B1D4C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47594D">
            <w:pPr>
              <w:rPr>
                <w:sz w:val="28"/>
                <w:szCs w:val="28"/>
              </w:rPr>
            </w:pPr>
            <w:r w:rsidRPr="00191519">
              <w:rPr>
                <w:b/>
                <w:bCs/>
                <w:sz w:val="36"/>
                <w:szCs w:val="3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 w:rsidRPr="006B1D4C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>Уголок художественно- эстетического развития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675715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цветных карандашей в разноцветных стаканчиках ( 4 цвета)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По 1 стаканчику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Цветные мелки ( 6 цветов)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675715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Набор фломастеров ( 12цветов)</w:t>
            </w:r>
          </w:p>
        </w:tc>
        <w:tc>
          <w:tcPr>
            <w:tcW w:w="2233" w:type="dxa"/>
          </w:tcPr>
          <w:p w:rsidR="00805673" w:rsidRPr="00191519" w:rsidRDefault="00805673"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Гуашь ( 6 цветов)</w:t>
            </w:r>
          </w:p>
        </w:tc>
        <w:tc>
          <w:tcPr>
            <w:tcW w:w="2233" w:type="dxa"/>
          </w:tcPr>
          <w:p w:rsidR="00805673" w:rsidRPr="00191519" w:rsidRDefault="00805673"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2233" w:type="dxa"/>
          </w:tcPr>
          <w:p w:rsidR="00805673" w:rsidRPr="00191519" w:rsidRDefault="00805673"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Салфетки из ткани для осушения кисти и примыкания клея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Цветная бумага, цветной картон, альбом для рисования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По 1 упаковке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Предметы для обыгрывания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Пластилин ( 6 цветов)</w:t>
            </w:r>
          </w:p>
        </w:tc>
        <w:tc>
          <w:tcPr>
            <w:tcW w:w="2233" w:type="dxa"/>
          </w:tcPr>
          <w:p w:rsidR="00805673" w:rsidRPr="00191519" w:rsidRDefault="00805673"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Доска</w:t>
            </w:r>
          </w:p>
        </w:tc>
        <w:tc>
          <w:tcPr>
            <w:tcW w:w="2233" w:type="dxa"/>
          </w:tcPr>
          <w:p w:rsidR="00805673" w:rsidRPr="00191519" w:rsidRDefault="00805673"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Салфетки из ткани для вытирания рук во время лепки</w:t>
            </w:r>
          </w:p>
        </w:tc>
        <w:tc>
          <w:tcPr>
            <w:tcW w:w="2233" w:type="dxa"/>
          </w:tcPr>
          <w:p w:rsidR="00805673" w:rsidRPr="00191519" w:rsidRDefault="00805673">
            <w:r>
              <w:rPr>
                <w:sz w:val="28"/>
                <w:szCs w:val="28"/>
              </w:rPr>
              <w:t>27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Строительный материал деревянный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805673">
        <w:tc>
          <w:tcPr>
            <w:tcW w:w="675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Мягкий модуль крупный 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Пластмассовый</w:t>
            </w:r>
          </w:p>
        </w:tc>
        <w:tc>
          <w:tcPr>
            <w:tcW w:w="2233" w:type="dxa"/>
          </w:tcPr>
          <w:p w:rsidR="00805673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  <w:p w:rsidR="00805673" w:rsidRPr="00191519" w:rsidRDefault="0080567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Музыкальный уголок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Музыкальный куб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Барабан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Гармошка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Металлофон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Погремушка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Неваляшка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Гитара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Платочки</w:t>
            </w:r>
          </w:p>
        </w:tc>
        <w:tc>
          <w:tcPr>
            <w:tcW w:w="223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Пианино</w:t>
            </w:r>
          </w:p>
        </w:tc>
        <w:tc>
          <w:tcPr>
            <w:tcW w:w="223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805673" w:rsidRPr="00191519" w:rsidRDefault="00805673" w:rsidP="006B1D4C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Платочки разноцветные</w:t>
            </w:r>
          </w:p>
        </w:tc>
        <w:tc>
          <w:tcPr>
            <w:tcW w:w="223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05673" w:rsidRPr="00191519" w:rsidRDefault="00805673" w:rsidP="006B1D4C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Ленточки разноцветные</w:t>
            </w:r>
          </w:p>
        </w:tc>
        <w:tc>
          <w:tcPr>
            <w:tcW w:w="223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805673" w:rsidRPr="00191519" w:rsidRDefault="00805673" w:rsidP="006B1D4C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  <w:r w:rsidRPr="00191519">
              <w:rPr>
                <w:b/>
                <w:bCs/>
                <w:sz w:val="36"/>
                <w:szCs w:val="36"/>
              </w:rPr>
              <w:t>Образовательная область «Физическое развитие»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205A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1519">
              <w:rPr>
                <w:b/>
                <w:bCs/>
                <w:i/>
                <w:iCs/>
                <w:sz w:val="28"/>
                <w:szCs w:val="28"/>
              </w:rPr>
              <w:t xml:space="preserve">       Физкультурно- оздоровительный уголок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 набор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Мяч большой-массажный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Мяч средний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Мат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Дуги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Массажный коврик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Коврик для профилактики плоскостопия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Массажеры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805673" w:rsidRPr="00191519" w:rsidRDefault="00805673" w:rsidP="00387EBB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2233" w:type="dxa"/>
          </w:tcPr>
          <w:p w:rsidR="00805673" w:rsidRPr="00191519" w:rsidRDefault="00805673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DE27C6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Игрушки двигатели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Машины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191519">
            <w:pPr>
              <w:jc w:val="center"/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Уголок по формированию культурно-гигиенических навыков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</w:tr>
      <w:tr w:rsidR="00805673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05673" w:rsidRPr="00191519" w:rsidRDefault="00805673" w:rsidP="00C7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(тканевые)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5673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05673" w:rsidRPr="00191519" w:rsidRDefault="00805673" w:rsidP="00C7182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Стаканчики для салфеток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5673" w:rsidRPr="00C71822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05673" w:rsidRPr="00191519" w:rsidRDefault="00805673" w:rsidP="00C7182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Иллюстрации по приему пищи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</w:tr>
      <w:tr w:rsidR="00805673" w:rsidRPr="00C71822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5673" w:rsidRPr="00191519" w:rsidRDefault="00805673" w:rsidP="00205A5F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Дидактическая кукла</w:t>
            </w: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805673" w:rsidRPr="00C71822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C71822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</w:tr>
      <w:tr w:rsidR="00805673" w:rsidRPr="00C71822">
        <w:tc>
          <w:tcPr>
            <w:tcW w:w="675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05673" w:rsidRPr="00191519" w:rsidRDefault="00805673" w:rsidP="00205A5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05673" w:rsidRPr="00191519" w:rsidRDefault="00805673" w:rsidP="00DE27C6">
            <w:pPr>
              <w:rPr>
                <w:sz w:val="28"/>
                <w:szCs w:val="28"/>
              </w:rPr>
            </w:pP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Фонотека и медиатека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494"/>
      </w:tblGrid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Название сайта</w:t>
            </w:r>
          </w:p>
        </w:tc>
        <w:tc>
          <w:tcPr>
            <w:tcW w:w="5494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        Автор, составитель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0E01" w:rsidRPr="00191519" w:rsidRDefault="009A7BC8" w:rsidP="00805B72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BE0E01" w:rsidRPr="00191519">
                <w:rPr>
                  <w:rStyle w:val="a5"/>
                  <w:sz w:val="28"/>
                  <w:szCs w:val="28"/>
                  <w:lang w:val="en-US"/>
                </w:rPr>
                <w:t>www.uddudzr.ru</w:t>
              </w:r>
            </w:hyperlink>
          </w:p>
        </w:tc>
        <w:tc>
          <w:tcPr>
            <w:tcW w:w="5494" w:type="dxa"/>
          </w:tcPr>
          <w:p w:rsidR="00BE0E01" w:rsidRPr="00191519" w:rsidRDefault="00D81DA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0E01" w:rsidRPr="00191519" w:rsidRDefault="009A7BC8" w:rsidP="00805B72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BE0E01" w:rsidRPr="00191519">
                <w:rPr>
                  <w:rStyle w:val="a5"/>
                  <w:sz w:val="28"/>
                  <w:szCs w:val="28"/>
                  <w:lang w:val="en-US"/>
                </w:rPr>
                <w:t>www.niro.ru</w:t>
              </w:r>
            </w:hyperlink>
          </w:p>
        </w:tc>
        <w:tc>
          <w:tcPr>
            <w:tcW w:w="5494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Нижегородский институт развития образования</w:t>
            </w:r>
            <w:bookmarkStart w:id="0" w:name="_GoBack"/>
            <w:bookmarkEnd w:id="0"/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E0E01" w:rsidRPr="00191519" w:rsidRDefault="009A7BC8" w:rsidP="00805B72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BE0E01" w:rsidRPr="00191519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E0E01" w:rsidRPr="00191519">
                <w:rPr>
                  <w:rStyle w:val="a5"/>
                  <w:sz w:val="28"/>
                  <w:szCs w:val="28"/>
                </w:rPr>
                <w:t>:</w:t>
              </w:r>
              <w:r w:rsidR="00BE0E01" w:rsidRPr="00191519">
                <w:rPr>
                  <w:rStyle w:val="a5"/>
                  <w:sz w:val="28"/>
                  <w:szCs w:val="28"/>
                  <w:lang w:val="en-US"/>
                </w:rPr>
                <w:t>//www.solnet.ee</w:t>
              </w:r>
            </w:hyperlink>
          </w:p>
        </w:tc>
        <w:tc>
          <w:tcPr>
            <w:tcW w:w="5494" w:type="dxa"/>
          </w:tcPr>
          <w:p w:rsidR="00BE0E01" w:rsidRPr="00191519" w:rsidRDefault="00BE0E01" w:rsidP="004E026C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Детский развлекательно-о</w:t>
            </w:r>
            <w:r>
              <w:rPr>
                <w:sz w:val="28"/>
                <w:szCs w:val="28"/>
              </w:rPr>
              <w:t xml:space="preserve">бразовательный портал </w:t>
            </w:r>
            <w:r w:rsidR="004E026C">
              <w:rPr>
                <w:sz w:val="28"/>
                <w:szCs w:val="28"/>
              </w:rPr>
              <w:t>«Солнышко»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5494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 сборника</w:t>
            </w: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Перечень картотек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494"/>
      </w:tblGrid>
      <w:tr w:rsidR="00BE0E01" w:rsidRPr="00393790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 Название</w:t>
            </w:r>
          </w:p>
        </w:tc>
        <w:tc>
          <w:tcPr>
            <w:tcW w:w="5494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Образовательная деятельность</w:t>
            </w:r>
          </w:p>
        </w:tc>
      </w:tr>
      <w:tr w:rsidR="00BE0E01" w:rsidRPr="00393790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Картотека прогулок</w:t>
            </w:r>
          </w:p>
        </w:tc>
        <w:tc>
          <w:tcPr>
            <w:tcW w:w="5494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Физическое развитие, познавательное развитие, речевое развитие</w:t>
            </w:r>
          </w:p>
        </w:tc>
      </w:tr>
      <w:tr w:rsidR="00BE0E01" w:rsidRPr="00393790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5494" w:type="dxa"/>
          </w:tcPr>
          <w:p w:rsidR="00BE0E01" w:rsidRPr="00191519" w:rsidRDefault="00BE0E01" w:rsidP="001B574D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Физическое развитие, познавательное развитие, речевое развитие, эстетическое развитие</w:t>
            </w: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 w:rsidRPr="00393790">
        <w:rPr>
          <w:b/>
          <w:bCs/>
          <w:sz w:val="36"/>
          <w:szCs w:val="36"/>
        </w:rPr>
        <w:t>7. Перечень методической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Автор составитель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Издательство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О.А.Соломенникова</w:t>
            </w:r>
          </w:p>
        </w:tc>
        <w:tc>
          <w:tcPr>
            <w:tcW w:w="3190" w:type="dxa"/>
          </w:tcPr>
          <w:p w:rsidR="00BE0E01" w:rsidRPr="00191519" w:rsidRDefault="00BE0E01" w:rsidP="00675715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3191" w:type="dxa"/>
          </w:tcPr>
          <w:p w:rsidR="00BE0E01" w:rsidRPr="00191519" w:rsidRDefault="00BE0E01" w:rsidP="00675715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Издательство «Мозаика-Синтез», 2014г.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детском саду</w:t>
            </w:r>
          </w:p>
        </w:tc>
        <w:tc>
          <w:tcPr>
            <w:tcW w:w="3191" w:type="dxa"/>
          </w:tcPr>
          <w:p w:rsidR="00BE0E01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«Мозаика-Синтез»</w:t>
            </w:r>
          </w:p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2015г.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Издательство «Мозаика-Синтез», 2014г.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О.В.Дыбина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в детском саду</w:t>
            </w:r>
          </w:p>
        </w:tc>
        <w:tc>
          <w:tcPr>
            <w:tcW w:w="3191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</w:t>
            </w:r>
            <w:r>
              <w:rPr>
                <w:sz w:val="28"/>
                <w:szCs w:val="28"/>
              </w:rPr>
              <w:t xml:space="preserve">ательство «Мозаика-Синтез», 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1519">
              <w:rPr>
                <w:sz w:val="28"/>
                <w:szCs w:val="28"/>
              </w:rPr>
              <w:t>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</w:p>
        </w:tc>
      </w:tr>
      <w:tr w:rsidR="00BE0E01">
        <w:trPr>
          <w:trHeight w:val="1112"/>
        </w:trPr>
        <w:tc>
          <w:tcPr>
            <w:tcW w:w="3190" w:type="dxa"/>
          </w:tcPr>
          <w:p w:rsidR="00BE0E01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Е.Е.Корнеева</w:t>
            </w:r>
          </w:p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И.Грачева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внеучебной деятельности с</w:t>
            </w:r>
            <w:r w:rsidR="004E0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 в режиме дня</w:t>
            </w:r>
          </w:p>
        </w:tc>
        <w:tc>
          <w:tcPr>
            <w:tcW w:w="3191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педагогического образования» 2011г.</w:t>
            </w:r>
          </w:p>
        </w:tc>
      </w:tr>
      <w:tr w:rsidR="00BE0E01" w:rsidTr="004E026C">
        <w:trPr>
          <w:trHeight w:val="1150"/>
        </w:trPr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lastRenderedPageBreak/>
              <w:t xml:space="preserve">Л.В.Куцакова 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Конструирование в детском саду</w:t>
            </w:r>
          </w:p>
        </w:tc>
        <w:tc>
          <w:tcPr>
            <w:tcW w:w="3191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</w:t>
            </w:r>
            <w:r>
              <w:rPr>
                <w:sz w:val="28"/>
                <w:szCs w:val="28"/>
              </w:rPr>
              <w:t>ательство «Мозаика-Синтез», 2015</w:t>
            </w:r>
            <w:r w:rsidRPr="00191519">
              <w:rPr>
                <w:sz w:val="28"/>
                <w:szCs w:val="28"/>
              </w:rPr>
              <w:t>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В.В.Гербова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3191" w:type="dxa"/>
          </w:tcPr>
          <w:p w:rsidR="00BE0E01" w:rsidRPr="00191519" w:rsidRDefault="00BE0E01" w:rsidP="00DE27C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Издательство «Мозаика-Синтез», 2014г.</w:t>
            </w:r>
          </w:p>
        </w:tc>
      </w:tr>
      <w:tr w:rsidR="00BE0E01"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И.А.Помораева, В.А.Позина</w:t>
            </w:r>
          </w:p>
        </w:tc>
        <w:tc>
          <w:tcPr>
            <w:tcW w:w="3190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ФЭМП</w:t>
            </w:r>
          </w:p>
        </w:tc>
        <w:tc>
          <w:tcPr>
            <w:tcW w:w="3191" w:type="dxa"/>
          </w:tcPr>
          <w:p w:rsidR="00BE0E01" w:rsidRPr="00191519" w:rsidRDefault="00BE0E01" w:rsidP="001B370C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Издательство «Мозаика-Синтез», 2015г.</w:t>
            </w:r>
          </w:p>
        </w:tc>
      </w:tr>
      <w:tr w:rsidR="007F45E1" w:rsidRPr="00191519" w:rsidTr="007F45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1" w:rsidRPr="00191519" w:rsidRDefault="007F45E1" w:rsidP="00B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С.Ю.Федорова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1" w:rsidRPr="00191519" w:rsidRDefault="007F45E1" w:rsidP="00B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планы физкультурных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E1" w:rsidRPr="00191519" w:rsidRDefault="007F45E1" w:rsidP="00BA44EF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Москва: Изд</w:t>
            </w:r>
            <w:r>
              <w:rPr>
                <w:sz w:val="28"/>
                <w:szCs w:val="28"/>
              </w:rPr>
              <w:t>ательство «Мозаика-Синтез», 2017</w:t>
            </w:r>
            <w:r w:rsidRPr="00191519">
              <w:rPr>
                <w:sz w:val="28"/>
                <w:szCs w:val="28"/>
              </w:rPr>
              <w:t>г.</w:t>
            </w: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</w:p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 Перечень оборудования на групповом участке</w:t>
      </w:r>
    </w:p>
    <w:p w:rsidR="00BE0E01" w:rsidRPr="003B2AAC" w:rsidRDefault="00BE0E01" w:rsidP="00805B72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BE0E01" w:rsidRPr="003B2AAC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                   Название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Количество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Веранда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Песочница</w:t>
            </w:r>
            <w:r>
              <w:rPr>
                <w:sz w:val="28"/>
                <w:szCs w:val="28"/>
              </w:rPr>
              <w:t xml:space="preserve"> ГрафФити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E0E01" w:rsidRPr="00191519" w:rsidRDefault="00BE0E01" w:rsidP="00125046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Лесенка</w:t>
            </w:r>
            <w:r w:rsidR="00CB021D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E0E01" w:rsidRPr="00191519" w:rsidRDefault="00BE0E01" w:rsidP="00AD2DDA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 xml:space="preserve">для лазания </w:t>
            </w:r>
            <w:r>
              <w:rPr>
                <w:sz w:val="28"/>
                <w:szCs w:val="28"/>
              </w:rPr>
              <w:t>лесенка</w:t>
            </w:r>
          </w:p>
        </w:tc>
        <w:tc>
          <w:tcPr>
            <w:tcW w:w="3191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CB021D">
        <w:tc>
          <w:tcPr>
            <w:tcW w:w="675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B021D" w:rsidRPr="00191519" w:rsidRDefault="00CB021D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мебель: </w:t>
            </w:r>
            <w:r w:rsidR="007F45E1">
              <w:rPr>
                <w:sz w:val="28"/>
                <w:szCs w:val="28"/>
              </w:rPr>
              <w:t xml:space="preserve"> лавочка</w:t>
            </w:r>
            <w:r w:rsidRPr="00191519">
              <w:rPr>
                <w:sz w:val="28"/>
                <w:szCs w:val="28"/>
              </w:rPr>
              <w:t>, шкаф, стол, стулья</w:t>
            </w:r>
          </w:p>
        </w:tc>
        <w:tc>
          <w:tcPr>
            <w:tcW w:w="3191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</w:tr>
      <w:tr w:rsidR="00CB021D">
        <w:tc>
          <w:tcPr>
            <w:tcW w:w="675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B021D" w:rsidRPr="00191519" w:rsidRDefault="00CB021D" w:rsidP="00AD2DDA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Маркировка на асфальте для подвижных игр</w:t>
            </w:r>
          </w:p>
        </w:tc>
        <w:tc>
          <w:tcPr>
            <w:tcW w:w="3191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</w:p>
        </w:tc>
      </w:tr>
      <w:tr w:rsidR="00CB021D">
        <w:tc>
          <w:tcPr>
            <w:tcW w:w="675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B021D" w:rsidRPr="00191519" w:rsidRDefault="00CB021D" w:rsidP="00AD2DDA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Выносной материал: машины двигательные, набор для песочницы, лопатки, конструктор деревянный, конструктор пластмассовый, мячи, обручи</w:t>
            </w:r>
          </w:p>
        </w:tc>
        <w:tc>
          <w:tcPr>
            <w:tcW w:w="3191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</w:p>
        </w:tc>
      </w:tr>
      <w:tr w:rsidR="00CB021D">
        <w:tc>
          <w:tcPr>
            <w:tcW w:w="675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CB021D" w:rsidRPr="00191519" w:rsidRDefault="00CB021D" w:rsidP="00AD2DD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B021D" w:rsidRPr="00191519" w:rsidRDefault="00CB021D" w:rsidP="00805B72">
            <w:pPr>
              <w:rPr>
                <w:sz w:val="28"/>
                <w:szCs w:val="28"/>
              </w:rPr>
            </w:pPr>
          </w:p>
        </w:tc>
      </w:tr>
    </w:tbl>
    <w:p w:rsidR="00BE0E01" w:rsidRDefault="00BE0E01" w:rsidP="00805B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 Перечень документов группы</w:t>
      </w:r>
    </w:p>
    <w:p w:rsidR="00BE0E01" w:rsidRDefault="00BE0E01" w:rsidP="00805B72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b/>
                <w:bCs/>
                <w:sz w:val="28"/>
                <w:szCs w:val="28"/>
              </w:rPr>
            </w:pPr>
            <w:r w:rsidRPr="00191519">
              <w:rPr>
                <w:b/>
                <w:bCs/>
                <w:sz w:val="28"/>
                <w:szCs w:val="28"/>
              </w:rPr>
              <w:t xml:space="preserve">                                              Название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Табель посещаемости детей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Папка воспитателя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Сведения о родителях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Журнал учета усвоения образовательной программы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приема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Журнал карантина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Журнал замачивания игрушек</w:t>
            </w:r>
          </w:p>
        </w:tc>
      </w:tr>
      <w:tr w:rsidR="00BE0E01">
        <w:tc>
          <w:tcPr>
            <w:tcW w:w="675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E0E01" w:rsidRPr="00191519" w:rsidRDefault="00BE0E01" w:rsidP="00805B72">
            <w:pPr>
              <w:rPr>
                <w:sz w:val="28"/>
                <w:szCs w:val="28"/>
              </w:rPr>
            </w:pPr>
            <w:r w:rsidRPr="00191519">
              <w:rPr>
                <w:sz w:val="28"/>
                <w:szCs w:val="28"/>
              </w:rPr>
              <w:t>Журнал на педикулез</w:t>
            </w:r>
          </w:p>
        </w:tc>
      </w:tr>
    </w:tbl>
    <w:p w:rsidR="00BE0E01" w:rsidRPr="00393790" w:rsidRDefault="00BE0E01" w:rsidP="00805B72">
      <w:pPr>
        <w:rPr>
          <w:b/>
          <w:bCs/>
          <w:sz w:val="36"/>
          <w:szCs w:val="36"/>
        </w:rPr>
      </w:pPr>
    </w:p>
    <w:sectPr w:rsidR="00BE0E01" w:rsidRPr="00393790" w:rsidSect="00DE27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C8" w:rsidRDefault="009A7BC8" w:rsidP="008E114B">
      <w:r>
        <w:separator/>
      </w:r>
    </w:p>
  </w:endnote>
  <w:endnote w:type="continuationSeparator" w:id="0">
    <w:p w:rsidR="009A7BC8" w:rsidRDefault="009A7BC8" w:rsidP="008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C8" w:rsidRDefault="009A7BC8" w:rsidP="008E114B">
      <w:r>
        <w:separator/>
      </w:r>
    </w:p>
  </w:footnote>
  <w:footnote w:type="continuationSeparator" w:id="0">
    <w:p w:rsidR="009A7BC8" w:rsidRDefault="009A7BC8" w:rsidP="008E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F20"/>
    <w:rsid w:val="00025C3A"/>
    <w:rsid w:val="00056A0B"/>
    <w:rsid w:val="00072AF4"/>
    <w:rsid w:val="0009404F"/>
    <w:rsid w:val="000B03F0"/>
    <w:rsid w:val="000B1993"/>
    <w:rsid w:val="000D686E"/>
    <w:rsid w:val="00123060"/>
    <w:rsid w:val="00125046"/>
    <w:rsid w:val="00160D98"/>
    <w:rsid w:val="0018054B"/>
    <w:rsid w:val="00181571"/>
    <w:rsid w:val="00191519"/>
    <w:rsid w:val="001B370C"/>
    <w:rsid w:val="001B574D"/>
    <w:rsid w:val="001C6837"/>
    <w:rsid w:val="001E2955"/>
    <w:rsid w:val="00205A5F"/>
    <w:rsid w:val="00222FDC"/>
    <w:rsid w:val="00257203"/>
    <w:rsid w:val="002756BE"/>
    <w:rsid w:val="002865CA"/>
    <w:rsid w:val="00290403"/>
    <w:rsid w:val="002F137C"/>
    <w:rsid w:val="0035044B"/>
    <w:rsid w:val="00384FA6"/>
    <w:rsid w:val="0038735F"/>
    <w:rsid w:val="00387EBB"/>
    <w:rsid w:val="00393790"/>
    <w:rsid w:val="003B2AAC"/>
    <w:rsid w:val="003E7355"/>
    <w:rsid w:val="00427FCF"/>
    <w:rsid w:val="0046531B"/>
    <w:rsid w:val="0047594D"/>
    <w:rsid w:val="004A6383"/>
    <w:rsid w:val="004E026C"/>
    <w:rsid w:val="004F75FA"/>
    <w:rsid w:val="005B351D"/>
    <w:rsid w:val="005C5923"/>
    <w:rsid w:val="00614F20"/>
    <w:rsid w:val="006322BE"/>
    <w:rsid w:val="00654E1C"/>
    <w:rsid w:val="00675715"/>
    <w:rsid w:val="00677087"/>
    <w:rsid w:val="006B1D4C"/>
    <w:rsid w:val="006B3429"/>
    <w:rsid w:val="006C2B02"/>
    <w:rsid w:val="00712850"/>
    <w:rsid w:val="007165D6"/>
    <w:rsid w:val="00723FBA"/>
    <w:rsid w:val="00727120"/>
    <w:rsid w:val="00753066"/>
    <w:rsid w:val="0078531F"/>
    <w:rsid w:val="007D7435"/>
    <w:rsid w:val="007F45E1"/>
    <w:rsid w:val="00805673"/>
    <w:rsid w:val="00805B72"/>
    <w:rsid w:val="008864CC"/>
    <w:rsid w:val="008B37BA"/>
    <w:rsid w:val="008B4A78"/>
    <w:rsid w:val="008B55DB"/>
    <w:rsid w:val="008C5847"/>
    <w:rsid w:val="008E114B"/>
    <w:rsid w:val="00901625"/>
    <w:rsid w:val="00930034"/>
    <w:rsid w:val="00933769"/>
    <w:rsid w:val="00981107"/>
    <w:rsid w:val="009A7BC8"/>
    <w:rsid w:val="00A54386"/>
    <w:rsid w:val="00A63E40"/>
    <w:rsid w:val="00A80A84"/>
    <w:rsid w:val="00AA1633"/>
    <w:rsid w:val="00AA1C70"/>
    <w:rsid w:val="00AD2DDA"/>
    <w:rsid w:val="00AE351B"/>
    <w:rsid w:val="00AE6172"/>
    <w:rsid w:val="00AF68B4"/>
    <w:rsid w:val="00B002E5"/>
    <w:rsid w:val="00B10E2F"/>
    <w:rsid w:val="00B21AF1"/>
    <w:rsid w:val="00B40944"/>
    <w:rsid w:val="00B945E4"/>
    <w:rsid w:val="00B94D20"/>
    <w:rsid w:val="00BA41D0"/>
    <w:rsid w:val="00BA44EF"/>
    <w:rsid w:val="00BD0995"/>
    <w:rsid w:val="00BE0E01"/>
    <w:rsid w:val="00C03196"/>
    <w:rsid w:val="00C71822"/>
    <w:rsid w:val="00C85FEF"/>
    <w:rsid w:val="00C878FF"/>
    <w:rsid w:val="00CA7940"/>
    <w:rsid w:val="00CB021D"/>
    <w:rsid w:val="00CB1086"/>
    <w:rsid w:val="00D20BDD"/>
    <w:rsid w:val="00D60A34"/>
    <w:rsid w:val="00D718F2"/>
    <w:rsid w:val="00D7669C"/>
    <w:rsid w:val="00D81DA0"/>
    <w:rsid w:val="00DB201B"/>
    <w:rsid w:val="00DD61CC"/>
    <w:rsid w:val="00DE0C40"/>
    <w:rsid w:val="00DE27C6"/>
    <w:rsid w:val="00E21231"/>
    <w:rsid w:val="00E5347A"/>
    <w:rsid w:val="00E562B8"/>
    <w:rsid w:val="00E72C8C"/>
    <w:rsid w:val="00E75E0D"/>
    <w:rsid w:val="00E96F7E"/>
    <w:rsid w:val="00EB5178"/>
    <w:rsid w:val="00EE4CE3"/>
    <w:rsid w:val="00F244CF"/>
    <w:rsid w:val="00F25034"/>
    <w:rsid w:val="00F4182E"/>
    <w:rsid w:val="00F53476"/>
    <w:rsid w:val="00F77017"/>
    <w:rsid w:val="00F77C69"/>
    <w:rsid w:val="00F87B1E"/>
    <w:rsid w:val="00FD0DD9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4409"/>
  <w15:docId w15:val="{5286BE71-9EBF-4E55-9B73-C5D5E800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383"/>
    <w:rPr>
      <w:rFonts w:ascii="Tahoma" w:eastAsia="Georgi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38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E114B"/>
    <w:rPr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2865CA"/>
    <w:pPr>
      <w:suppressLineNumbers/>
      <w:spacing w:line="100" w:lineRule="atLeast"/>
    </w:pPr>
    <w:rPr>
      <w:kern w:val="1"/>
    </w:rPr>
  </w:style>
  <w:style w:type="character" w:customStyle="1" w:styleId="apple-converted-space">
    <w:name w:val="apple-converted-space"/>
    <w:basedOn w:val="a0"/>
    <w:uiPriority w:val="99"/>
    <w:rsid w:val="00805B72"/>
  </w:style>
  <w:style w:type="paragraph" w:styleId="a7">
    <w:name w:val="header"/>
    <w:basedOn w:val="a"/>
    <w:link w:val="a8"/>
    <w:uiPriority w:val="99"/>
    <w:semiHidden/>
    <w:rsid w:val="00056A0B"/>
    <w:pPr>
      <w:tabs>
        <w:tab w:val="center" w:pos="4677"/>
        <w:tab w:val="right" w:pos="9355"/>
      </w:tabs>
    </w:pPr>
    <w:rPr>
      <w:rFonts w:eastAsia="Georgia"/>
    </w:rPr>
  </w:style>
  <w:style w:type="character" w:customStyle="1" w:styleId="a8">
    <w:name w:val="Верхний колонтитул Знак"/>
    <w:link w:val="a7"/>
    <w:uiPriority w:val="99"/>
    <w:semiHidden/>
    <w:locked/>
    <w:rsid w:val="00056A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056A0B"/>
    <w:pPr>
      <w:tabs>
        <w:tab w:val="center" w:pos="4677"/>
        <w:tab w:val="right" w:pos="9355"/>
      </w:tabs>
    </w:pPr>
    <w:rPr>
      <w:rFonts w:eastAsia="Georgia"/>
    </w:rPr>
  </w:style>
  <w:style w:type="character" w:customStyle="1" w:styleId="aa">
    <w:name w:val="Нижний колонтитул Знак"/>
    <w:link w:val="a9"/>
    <w:uiPriority w:val="99"/>
    <w:semiHidden/>
    <w:locked/>
    <w:rsid w:val="00056A0B"/>
    <w:rPr>
      <w:rFonts w:ascii="Times New Roman" w:hAnsi="Times New Roman"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B4A78"/>
    <w:rPr>
      <w:rFonts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2F13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dudz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RePack by Diakov</cp:lastModifiedBy>
  <cp:revision>43</cp:revision>
  <cp:lastPrinted>2016-09-15T10:52:00Z</cp:lastPrinted>
  <dcterms:created xsi:type="dcterms:W3CDTF">2015-11-17T17:47:00Z</dcterms:created>
  <dcterms:modified xsi:type="dcterms:W3CDTF">2024-03-04T15:17:00Z</dcterms:modified>
</cp:coreProperties>
</file>