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4C" w:rsidRDefault="006B1D4C" w:rsidP="006B1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бюджетное дошкольное образовательное учреждение «Детский сад №</w:t>
      </w:r>
      <w:r w:rsidR="006E0979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»</w:t>
      </w:r>
    </w:p>
    <w:p w:rsidR="006B1D4C" w:rsidRDefault="006B1D4C" w:rsidP="006B1D4C">
      <w:pPr>
        <w:jc w:val="center"/>
        <w:rPr>
          <w:b/>
          <w:sz w:val="36"/>
          <w:szCs w:val="36"/>
        </w:rPr>
      </w:pPr>
    </w:p>
    <w:p w:rsidR="007A339C" w:rsidRDefault="007A339C" w:rsidP="007A339C">
      <w:pPr>
        <w:jc w:val="both"/>
        <w:rPr>
          <w:szCs w:val="20"/>
          <w:lang w:eastAsia="ru-RU"/>
        </w:rPr>
      </w:pPr>
      <w:r>
        <w:t xml:space="preserve">ПРИНЯТО: на заседании                                                     УТВЕРЖДЕНО: Заведующий         педагогического совета                                                       МБДОУ «Детский сад №25»            МБДОУ «Детский сад № 25»                                                    </w:t>
      </w:r>
    </w:p>
    <w:p w:rsidR="007A339C" w:rsidRDefault="007A339C" w:rsidP="007A339C">
      <w:pPr>
        <w:jc w:val="both"/>
        <w:rPr>
          <w:u w:val="single"/>
        </w:rPr>
      </w:pPr>
      <w:r>
        <w:t xml:space="preserve">Протокол № </w:t>
      </w:r>
      <w:r>
        <w:rPr>
          <w:u w:val="single"/>
        </w:rPr>
        <w:t xml:space="preserve">1 </w:t>
      </w:r>
      <w:r>
        <w:t xml:space="preserve">  от </w:t>
      </w:r>
      <w:r>
        <w:rPr>
          <w:u w:val="single"/>
        </w:rPr>
        <w:t>30.08.2023</w:t>
      </w:r>
      <w:r>
        <w:t xml:space="preserve">                                                        Приказ №  </w:t>
      </w:r>
      <w:r>
        <w:rPr>
          <w:u w:val="single"/>
        </w:rPr>
        <w:t>123</w:t>
      </w:r>
      <w:r>
        <w:t xml:space="preserve"> от </w:t>
      </w:r>
      <w:r>
        <w:rPr>
          <w:u w:val="single"/>
        </w:rPr>
        <w:t>30.08.2023</w:t>
      </w:r>
    </w:p>
    <w:p w:rsidR="007A339C" w:rsidRDefault="007A339C" w:rsidP="007A339C">
      <w:pPr>
        <w:jc w:val="both"/>
        <w:rPr>
          <w:color w:val="FF0000"/>
        </w:rPr>
      </w:pPr>
    </w:p>
    <w:p w:rsidR="006B1D4C" w:rsidRDefault="006B1D4C" w:rsidP="006B1D4C">
      <w:pPr>
        <w:jc w:val="center"/>
        <w:rPr>
          <w:b/>
          <w:sz w:val="36"/>
          <w:szCs w:val="36"/>
        </w:rPr>
      </w:pPr>
    </w:p>
    <w:p w:rsidR="006B1D4C" w:rsidRDefault="006B1D4C" w:rsidP="006B1D4C">
      <w:pPr>
        <w:jc w:val="center"/>
        <w:rPr>
          <w:b/>
          <w:sz w:val="36"/>
          <w:szCs w:val="36"/>
        </w:rPr>
      </w:pPr>
    </w:p>
    <w:p w:rsidR="00B21AF1" w:rsidRDefault="00B21AF1" w:rsidP="006B1D4C">
      <w:pPr>
        <w:jc w:val="center"/>
        <w:rPr>
          <w:b/>
          <w:sz w:val="36"/>
          <w:szCs w:val="36"/>
        </w:rPr>
      </w:pPr>
    </w:p>
    <w:p w:rsidR="00B21AF1" w:rsidRDefault="00B21AF1" w:rsidP="006B1D4C">
      <w:pPr>
        <w:jc w:val="center"/>
        <w:rPr>
          <w:b/>
          <w:sz w:val="36"/>
          <w:szCs w:val="36"/>
        </w:rPr>
      </w:pPr>
    </w:p>
    <w:p w:rsidR="00B21AF1" w:rsidRDefault="00B21AF1" w:rsidP="006B1D4C">
      <w:pPr>
        <w:jc w:val="center"/>
        <w:rPr>
          <w:b/>
          <w:sz w:val="36"/>
          <w:szCs w:val="36"/>
        </w:rPr>
      </w:pPr>
    </w:p>
    <w:p w:rsidR="006B1D4C" w:rsidRDefault="006B1D4C" w:rsidP="006B1D4C">
      <w:pPr>
        <w:jc w:val="center"/>
        <w:rPr>
          <w:b/>
          <w:sz w:val="36"/>
          <w:szCs w:val="36"/>
        </w:rPr>
      </w:pPr>
    </w:p>
    <w:p w:rsidR="006B1D4C" w:rsidRDefault="006B1D4C" w:rsidP="006B1D4C">
      <w:pPr>
        <w:jc w:val="center"/>
        <w:rPr>
          <w:b/>
          <w:sz w:val="36"/>
          <w:szCs w:val="36"/>
        </w:rPr>
      </w:pPr>
    </w:p>
    <w:p w:rsidR="006B1D4C" w:rsidRDefault="006B1D4C" w:rsidP="006B1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E43001" w:rsidRDefault="00DD3C49" w:rsidP="006B1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Второй</w:t>
      </w:r>
      <w:r w:rsidR="00E43001">
        <w:rPr>
          <w:b/>
          <w:sz w:val="36"/>
          <w:szCs w:val="36"/>
        </w:rPr>
        <w:t xml:space="preserve"> группы раннего возраста</w:t>
      </w:r>
    </w:p>
    <w:p w:rsidR="00B21AF1" w:rsidRDefault="004E775D" w:rsidP="006B1D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21AF1">
        <w:rPr>
          <w:b/>
          <w:sz w:val="36"/>
          <w:szCs w:val="36"/>
        </w:rPr>
        <w:t>Солнышко»</w:t>
      </w:r>
    </w:p>
    <w:p w:rsidR="00B21AF1" w:rsidRDefault="00B21AF1" w:rsidP="006B1D4C">
      <w:pPr>
        <w:jc w:val="center"/>
        <w:rPr>
          <w:b/>
          <w:sz w:val="36"/>
          <w:szCs w:val="36"/>
        </w:rPr>
      </w:pPr>
    </w:p>
    <w:p w:rsidR="00B21AF1" w:rsidRDefault="00B21AF1" w:rsidP="00B21A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="002D1958">
        <w:rPr>
          <w:b/>
          <w:sz w:val="36"/>
          <w:szCs w:val="36"/>
        </w:rPr>
        <w:t>2</w:t>
      </w:r>
      <w:r w:rsidR="007A339C">
        <w:rPr>
          <w:b/>
          <w:sz w:val="36"/>
          <w:szCs w:val="36"/>
        </w:rPr>
        <w:t>3</w:t>
      </w:r>
      <w:r w:rsidR="004E775D">
        <w:rPr>
          <w:b/>
          <w:sz w:val="36"/>
          <w:szCs w:val="36"/>
        </w:rPr>
        <w:t>-202</w:t>
      </w:r>
      <w:r w:rsidR="007A339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уч.год</w:t>
      </w:r>
    </w:p>
    <w:p w:rsidR="00B21AF1" w:rsidRDefault="00B21AF1" w:rsidP="00B21AF1">
      <w:pPr>
        <w:jc w:val="center"/>
        <w:rPr>
          <w:b/>
          <w:sz w:val="36"/>
          <w:szCs w:val="36"/>
        </w:rPr>
      </w:pPr>
    </w:p>
    <w:p w:rsidR="00B21AF1" w:rsidRDefault="00B21AF1" w:rsidP="00B21AF1">
      <w:pPr>
        <w:jc w:val="center"/>
        <w:rPr>
          <w:b/>
          <w:sz w:val="36"/>
          <w:szCs w:val="36"/>
        </w:rPr>
      </w:pPr>
    </w:p>
    <w:p w:rsidR="00B21AF1" w:rsidRDefault="00B21AF1" w:rsidP="00B21AF1">
      <w:pPr>
        <w:jc w:val="center"/>
        <w:rPr>
          <w:b/>
          <w:sz w:val="36"/>
          <w:szCs w:val="36"/>
        </w:rPr>
      </w:pPr>
    </w:p>
    <w:p w:rsidR="00B21AF1" w:rsidRDefault="00B21AF1" w:rsidP="00B21AF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Воспитатели:</w:t>
      </w:r>
    </w:p>
    <w:p w:rsidR="002644F5" w:rsidRDefault="002644F5" w:rsidP="00B21AF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Е.А.Бобина</w:t>
      </w:r>
    </w:p>
    <w:p w:rsidR="006B1D4C" w:rsidRDefault="006B1D4C" w:rsidP="00B21AF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E114B" w:rsidRDefault="008B4A78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Pr="008B4A78">
        <w:rPr>
          <w:b/>
          <w:sz w:val="36"/>
          <w:szCs w:val="36"/>
        </w:rPr>
        <w:t>1. Общие сведения о группе</w:t>
      </w:r>
    </w:p>
    <w:p w:rsidR="008B4A78" w:rsidRDefault="008B4A78" w:rsidP="00805B72">
      <w:pPr>
        <w:rPr>
          <w:b/>
          <w:sz w:val="36"/>
          <w:szCs w:val="36"/>
        </w:rPr>
      </w:pPr>
    </w:p>
    <w:tbl>
      <w:tblPr>
        <w:tblStyle w:val="ab"/>
        <w:tblW w:w="9498" w:type="dxa"/>
        <w:tblInd w:w="-31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8B4A78" w:rsidTr="00D20BDD">
        <w:trPr>
          <w:trHeight w:val="397"/>
        </w:trPr>
        <w:tc>
          <w:tcPr>
            <w:tcW w:w="4395" w:type="dxa"/>
          </w:tcPr>
          <w:p w:rsidR="008B4A78" w:rsidRDefault="008B4A78" w:rsidP="00805B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Название кабинета</w:t>
            </w:r>
          </w:p>
        </w:tc>
        <w:tc>
          <w:tcPr>
            <w:tcW w:w="5103" w:type="dxa"/>
          </w:tcPr>
          <w:p w:rsidR="008B4A78" w:rsidRDefault="00DD3C49" w:rsidP="000B19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  <w:r w:rsidR="000B1993">
              <w:rPr>
                <w:b/>
                <w:sz w:val="36"/>
                <w:szCs w:val="36"/>
              </w:rPr>
              <w:t>младшая</w:t>
            </w:r>
          </w:p>
        </w:tc>
      </w:tr>
      <w:tr w:rsidR="008B4A78" w:rsidTr="00D20BDD">
        <w:trPr>
          <w:trHeight w:val="397"/>
        </w:trPr>
        <w:tc>
          <w:tcPr>
            <w:tcW w:w="4395" w:type="dxa"/>
          </w:tcPr>
          <w:p w:rsidR="008B4A78" w:rsidRDefault="008B4A78" w:rsidP="00805B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Год создания</w:t>
            </w:r>
          </w:p>
        </w:tc>
        <w:tc>
          <w:tcPr>
            <w:tcW w:w="5103" w:type="dxa"/>
          </w:tcPr>
          <w:p w:rsidR="008B4A78" w:rsidRDefault="008B4A78" w:rsidP="00205A5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B4A78" w:rsidTr="00D20BDD">
        <w:trPr>
          <w:trHeight w:val="412"/>
        </w:trPr>
        <w:tc>
          <w:tcPr>
            <w:tcW w:w="4395" w:type="dxa"/>
          </w:tcPr>
          <w:p w:rsidR="008B4A78" w:rsidRPr="008B4A78" w:rsidRDefault="008B4A78" w:rsidP="008B4A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Общая площадь:</w:t>
            </w:r>
          </w:p>
        </w:tc>
        <w:tc>
          <w:tcPr>
            <w:tcW w:w="5103" w:type="dxa"/>
          </w:tcPr>
          <w:p w:rsidR="008B4A78" w:rsidRDefault="000B1993" w:rsidP="000B19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91,7</w:t>
            </w:r>
          </w:p>
        </w:tc>
      </w:tr>
      <w:tr w:rsidR="008B4A78" w:rsidTr="00D20BDD">
        <w:trPr>
          <w:trHeight w:val="397"/>
        </w:trPr>
        <w:tc>
          <w:tcPr>
            <w:tcW w:w="4395" w:type="dxa"/>
          </w:tcPr>
          <w:p w:rsidR="008B4A78" w:rsidRPr="008B4A78" w:rsidRDefault="008B4A78" w:rsidP="00805B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игровая комната</w:t>
            </w:r>
          </w:p>
        </w:tc>
        <w:tc>
          <w:tcPr>
            <w:tcW w:w="5103" w:type="dxa"/>
          </w:tcPr>
          <w:p w:rsidR="008B4A78" w:rsidRDefault="000B1993" w:rsidP="000B19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51,2</w:t>
            </w:r>
          </w:p>
        </w:tc>
      </w:tr>
      <w:tr w:rsidR="008B4A78" w:rsidTr="00D20BDD">
        <w:trPr>
          <w:trHeight w:val="397"/>
        </w:trPr>
        <w:tc>
          <w:tcPr>
            <w:tcW w:w="4395" w:type="dxa"/>
          </w:tcPr>
          <w:p w:rsidR="008B4A78" w:rsidRPr="008B4A78" w:rsidRDefault="008B4A78" w:rsidP="00805B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8B4A78">
              <w:rPr>
                <w:sz w:val="36"/>
                <w:szCs w:val="36"/>
              </w:rPr>
              <w:t>па</w:t>
            </w:r>
            <w:r>
              <w:rPr>
                <w:sz w:val="36"/>
                <w:szCs w:val="36"/>
              </w:rPr>
              <w:t>льная комната</w:t>
            </w:r>
          </w:p>
        </w:tc>
        <w:tc>
          <w:tcPr>
            <w:tcW w:w="5103" w:type="dxa"/>
          </w:tcPr>
          <w:p w:rsidR="008B4A78" w:rsidRDefault="000B1993" w:rsidP="000B19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21,3</w:t>
            </w:r>
          </w:p>
        </w:tc>
      </w:tr>
      <w:tr w:rsidR="008B4A78" w:rsidTr="00D20BDD">
        <w:trPr>
          <w:trHeight w:val="397"/>
        </w:trPr>
        <w:tc>
          <w:tcPr>
            <w:tcW w:w="4395" w:type="dxa"/>
          </w:tcPr>
          <w:p w:rsidR="008B4A78" w:rsidRPr="008B4A78" w:rsidRDefault="008B4A78" w:rsidP="00805B72">
            <w:pPr>
              <w:rPr>
                <w:sz w:val="36"/>
                <w:szCs w:val="36"/>
              </w:rPr>
            </w:pPr>
            <w:r w:rsidRPr="008B4A78">
              <w:rPr>
                <w:sz w:val="36"/>
                <w:szCs w:val="36"/>
              </w:rPr>
              <w:t>приемная</w:t>
            </w:r>
          </w:p>
        </w:tc>
        <w:tc>
          <w:tcPr>
            <w:tcW w:w="5103" w:type="dxa"/>
          </w:tcPr>
          <w:p w:rsidR="008B4A78" w:rsidRDefault="000B1993" w:rsidP="000B19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12,6</w:t>
            </w:r>
          </w:p>
        </w:tc>
      </w:tr>
      <w:tr w:rsidR="008B4A78" w:rsidTr="00D20BDD">
        <w:trPr>
          <w:trHeight w:val="412"/>
        </w:trPr>
        <w:tc>
          <w:tcPr>
            <w:tcW w:w="4395" w:type="dxa"/>
          </w:tcPr>
          <w:p w:rsidR="008B4A78" w:rsidRPr="008B4A78" w:rsidRDefault="008B4A78" w:rsidP="00805B72">
            <w:pPr>
              <w:rPr>
                <w:sz w:val="36"/>
                <w:szCs w:val="36"/>
              </w:rPr>
            </w:pPr>
            <w:r w:rsidRPr="008B4A78">
              <w:rPr>
                <w:sz w:val="36"/>
                <w:szCs w:val="36"/>
              </w:rPr>
              <w:t>санузел</w:t>
            </w:r>
          </w:p>
        </w:tc>
        <w:tc>
          <w:tcPr>
            <w:tcW w:w="5103" w:type="dxa"/>
          </w:tcPr>
          <w:p w:rsidR="008B4A78" w:rsidRDefault="000B1993" w:rsidP="000B19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12,5</w:t>
            </w:r>
          </w:p>
        </w:tc>
      </w:tr>
      <w:tr w:rsidR="008B4A78" w:rsidTr="00DD3C49">
        <w:trPr>
          <w:trHeight w:val="2140"/>
        </w:trPr>
        <w:tc>
          <w:tcPr>
            <w:tcW w:w="4395" w:type="dxa"/>
          </w:tcPr>
          <w:p w:rsidR="008B4A78" w:rsidRDefault="008B4A78" w:rsidP="00805B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Сведения о воспитателях</w:t>
            </w:r>
          </w:p>
        </w:tc>
        <w:tc>
          <w:tcPr>
            <w:tcW w:w="5103" w:type="dxa"/>
          </w:tcPr>
          <w:p w:rsidR="008B4A78" w:rsidRDefault="002644F5" w:rsidP="00805B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Бобина Елена Александровна</w:t>
            </w:r>
          </w:p>
          <w:p w:rsidR="008B4A78" w:rsidRDefault="008B4A78" w:rsidP="000B19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Образование: </w:t>
            </w:r>
            <w:r w:rsidR="002644F5">
              <w:rPr>
                <w:sz w:val="36"/>
                <w:szCs w:val="36"/>
              </w:rPr>
              <w:t>высшее</w:t>
            </w:r>
          </w:p>
          <w:p w:rsidR="008B4A78" w:rsidRDefault="008B4A78" w:rsidP="00805B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Педстаж:</w:t>
            </w:r>
            <w:r w:rsidR="000B1993">
              <w:rPr>
                <w:sz w:val="36"/>
                <w:szCs w:val="36"/>
              </w:rPr>
              <w:t xml:space="preserve"> </w:t>
            </w:r>
            <w:r w:rsidR="00EB25BD">
              <w:rPr>
                <w:sz w:val="36"/>
                <w:szCs w:val="36"/>
              </w:rPr>
              <w:t>2</w:t>
            </w:r>
            <w:r w:rsidR="007A339C">
              <w:rPr>
                <w:sz w:val="36"/>
                <w:szCs w:val="36"/>
              </w:rPr>
              <w:t>7</w:t>
            </w:r>
            <w:r w:rsidR="000B1993">
              <w:rPr>
                <w:sz w:val="36"/>
                <w:szCs w:val="36"/>
              </w:rPr>
              <w:t xml:space="preserve"> год</w:t>
            </w:r>
          </w:p>
          <w:p w:rsidR="008B4A78" w:rsidRDefault="008B4A78" w:rsidP="002644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Категория: </w:t>
            </w:r>
            <w:r w:rsidR="002644F5">
              <w:rPr>
                <w:sz w:val="36"/>
                <w:szCs w:val="36"/>
              </w:rPr>
              <w:t>высшая</w:t>
            </w:r>
          </w:p>
          <w:p w:rsidR="002644F5" w:rsidRPr="002644F5" w:rsidRDefault="002644F5" w:rsidP="002644F5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B4A78" w:rsidRDefault="008B4A78" w:rsidP="00805B72">
      <w:pPr>
        <w:rPr>
          <w:b/>
          <w:sz w:val="36"/>
          <w:szCs w:val="36"/>
        </w:rPr>
      </w:pPr>
    </w:p>
    <w:p w:rsidR="00181571" w:rsidRDefault="00181571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2. Нормативно-правовые документы</w:t>
      </w:r>
    </w:p>
    <w:p w:rsidR="00181571" w:rsidRDefault="00181571" w:rsidP="00805B72">
      <w:pPr>
        <w:rPr>
          <w:b/>
          <w:sz w:val="36"/>
          <w:szCs w:val="36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78"/>
        <w:gridCol w:w="8920"/>
      </w:tblGrid>
      <w:tr w:rsidR="00181571" w:rsidTr="00D20BDD">
        <w:tc>
          <w:tcPr>
            <w:tcW w:w="578" w:type="dxa"/>
          </w:tcPr>
          <w:p w:rsidR="00181571" w:rsidRDefault="00181571" w:rsidP="00805B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8920" w:type="dxa"/>
          </w:tcPr>
          <w:p w:rsidR="00181571" w:rsidRDefault="00181571" w:rsidP="00805B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Название документа</w:t>
            </w:r>
          </w:p>
        </w:tc>
      </w:tr>
      <w:tr w:rsidR="00181571" w:rsidTr="00D20BDD">
        <w:tc>
          <w:tcPr>
            <w:tcW w:w="578" w:type="dxa"/>
          </w:tcPr>
          <w:p w:rsidR="00181571" w:rsidRPr="00D20BDD" w:rsidRDefault="00181571" w:rsidP="00805B72">
            <w:pPr>
              <w:rPr>
                <w:sz w:val="28"/>
                <w:szCs w:val="28"/>
              </w:rPr>
            </w:pPr>
            <w:r w:rsidRPr="00D20BDD">
              <w:rPr>
                <w:sz w:val="28"/>
                <w:szCs w:val="28"/>
              </w:rPr>
              <w:t>1.</w:t>
            </w:r>
          </w:p>
        </w:tc>
        <w:tc>
          <w:tcPr>
            <w:tcW w:w="8920" w:type="dxa"/>
          </w:tcPr>
          <w:p w:rsidR="00181571" w:rsidRPr="00D20BDD" w:rsidRDefault="00181571" w:rsidP="00B21AF1">
            <w:pPr>
              <w:rPr>
                <w:sz w:val="28"/>
                <w:szCs w:val="28"/>
              </w:rPr>
            </w:pPr>
            <w:r w:rsidRPr="00D20BDD">
              <w:rPr>
                <w:sz w:val="28"/>
                <w:szCs w:val="28"/>
              </w:rPr>
              <w:t>Федеральный государственный образовательный стандарт дошкольного образования (ФГОС</w:t>
            </w:r>
            <w:r w:rsidR="00205A5F">
              <w:rPr>
                <w:sz w:val="28"/>
                <w:szCs w:val="28"/>
              </w:rPr>
              <w:t xml:space="preserve"> ДО</w:t>
            </w:r>
            <w:r w:rsidRPr="00D20BDD">
              <w:rPr>
                <w:sz w:val="28"/>
                <w:szCs w:val="28"/>
              </w:rPr>
              <w:t>), (утв. Приказом Минобрнауки России от 1</w:t>
            </w:r>
            <w:r w:rsidR="00B21AF1">
              <w:rPr>
                <w:sz w:val="28"/>
                <w:szCs w:val="28"/>
              </w:rPr>
              <w:t>января</w:t>
            </w:r>
            <w:r w:rsidRPr="00D20BDD">
              <w:rPr>
                <w:sz w:val="28"/>
                <w:szCs w:val="28"/>
              </w:rPr>
              <w:t xml:space="preserve"> 201</w:t>
            </w:r>
            <w:r w:rsidR="00B21AF1">
              <w:rPr>
                <w:sz w:val="28"/>
                <w:szCs w:val="28"/>
              </w:rPr>
              <w:t xml:space="preserve">4 № 1155 </w:t>
            </w:r>
          </w:p>
        </w:tc>
      </w:tr>
      <w:tr w:rsidR="00181571" w:rsidTr="00D20BDD">
        <w:tc>
          <w:tcPr>
            <w:tcW w:w="578" w:type="dxa"/>
          </w:tcPr>
          <w:p w:rsidR="00181571" w:rsidRPr="00D20BDD" w:rsidRDefault="00D20BDD" w:rsidP="00805B72">
            <w:pPr>
              <w:rPr>
                <w:sz w:val="28"/>
                <w:szCs w:val="28"/>
              </w:rPr>
            </w:pPr>
            <w:r w:rsidRPr="00D20BDD">
              <w:rPr>
                <w:sz w:val="28"/>
                <w:szCs w:val="28"/>
              </w:rPr>
              <w:t>2.</w:t>
            </w:r>
          </w:p>
        </w:tc>
        <w:tc>
          <w:tcPr>
            <w:tcW w:w="8920" w:type="dxa"/>
          </w:tcPr>
          <w:p w:rsidR="00181571" w:rsidRPr="00D20BDD" w:rsidRDefault="004E775D" w:rsidP="004E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</w:t>
            </w:r>
            <w:r w:rsidR="00D20BDD" w:rsidRPr="00D20BDD">
              <w:rPr>
                <w:sz w:val="28"/>
                <w:szCs w:val="28"/>
              </w:rPr>
              <w:t xml:space="preserve">бразовательная программа </w:t>
            </w:r>
            <w:r w:rsidR="00205A5F">
              <w:rPr>
                <w:sz w:val="28"/>
                <w:szCs w:val="28"/>
              </w:rPr>
              <w:t>МБДОУ «Детский сад №</w:t>
            </w:r>
            <w:r w:rsidR="002644F5">
              <w:rPr>
                <w:sz w:val="28"/>
                <w:szCs w:val="28"/>
              </w:rPr>
              <w:t>25</w:t>
            </w:r>
            <w:r w:rsidR="00205A5F">
              <w:rPr>
                <w:sz w:val="28"/>
                <w:szCs w:val="28"/>
              </w:rPr>
              <w:t xml:space="preserve"> » </w:t>
            </w:r>
            <w:r w:rsidR="00D20BDD" w:rsidRPr="00D20BDD">
              <w:rPr>
                <w:sz w:val="28"/>
                <w:szCs w:val="28"/>
              </w:rPr>
              <w:t>в электронном варианте</w:t>
            </w:r>
          </w:p>
        </w:tc>
      </w:tr>
    </w:tbl>
    <w:p w:rsidR="00427FCF" w:rsidRDefault="00427FCF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Оборудование группового помещения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E6172" w:rsidTr="00B40944">
        <w:tc>
          <w:tcPr>
            <w:tcW w:w="9571" w:type="dxa"/>
            <w:gridSpan w:val="3"/>
          </w:tcPr>
          <w:p w:rsidR="00AE6172" w:rsidRDefault="00AE6172" w:rsidP="00805B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Мебель</w:t>
            </w:r>
          </w:p>
        </w:tc>
      </w:tr>
      <w:tr w:rsidR="00AE6172" w:rsidRPr="00AE6172" w:rsidTr="007D7435">
        <w:tc>
          <w:tcPr>
            <w:tcW w:w="675" w:type="dxa"/>
          </w:tcPr>
          <w:p w:rsidR="00AE6172" w:rsidRPr="00AE6172" w:rsidRDefault="00AE6172" w:rsidP="00805B72">
            <w:pPr>
              <w:rPr>
                <w:b/>
                <w:sz w:val="28"/>
                <w:szCs w:val="28"/>
              </w:rPr>
            </w:pPr>
            <w:r w:rsidRPr="00AE61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b/>
                <w:sz w:val="28"/>
                <w:szCs w:val="28"/>
              </w:rPr>
            </w:pPr>
            <w:r w:rsidRPr="00AE6172">
              <w:rPr>
                <w:b/>
                <w:sz w:val="28"/>
                <w:szCs w:val="28"/>
              </w:rPr>
              <w:t xml:space="preserve">                   Наименование</w:t>
            </w:r>
          </w:p>
        </w:tc>
        <w:tc>
          <w:tcPr>
            <w:tcW w:w="2233" w:type="dxa"/>
          </w:tcPr>
          <w:p w:rsidR="00AE6172" w:rsidRPr="00AE6172" w:rsidRDefault="00AE6172" w:rsidP="00805B72">
            <w:pPr>
              <w:rPr>
                <w:b/>
                <w:sz w:val="28"/>
                <w:szCs w:val="28"/>
              </w:rPr>
            </w:pPr>
            <w:r w:rsidRPr="00AE6172">
              <w:rPr>
                <w:b/>
                <w:sz w:val="28"/>
                <w:szCs w:val="28"/>
              </w:rPr>
              <w:t>Количество</w:t>
            </w:r>
          </w:p>
        </w:tc>
      </w:tr>
      <w:tr w:rsidR="00AE6172" w:rsidTr="007D7435">
        <w:tc>
          <w:tcPr>
            <w:tcW w:w="675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2233" w:type="dxa"/>
          </w:tcPr>
          <w:p w:rsidR="00AE6172" w:rsidRPr="00AE6172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6172" w:rsidTr="007D7435">
        <w:tc>
          <w:tcPr>
            <w:tcW w:w="675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Стулья</w:t>
            </w:r>
          </w:p>
        </w:tc>
        <w:tc>
          <w:tcPr>
            <w:tcW w:w="2233" w:type="dxa"/>
          </w:tcPr>
          <w:p w:rsidR="00AE6172" w:rsidRPr="00AE6172" w:rsidRDefault="000B1993" w:rsidP="00264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958">
              <w:rPr>
                <w:sz w:val="28"/>
                <w:szCs w:val="28"/>
              </w:rPr>
              <w:t>4</w:t>
            </w:r>
          </w:p>
        </w:tc>
      </w:tr>
      <w:tr w:rsidR="00AE6172" w:rsidTr="007D7435">
        <w:tc>
          <w:tcPr>
            <w:tcW w:w="675" w:type="dxa"/>
          </w:tcPr>
          <w:p w:rsidR="00AE6172" w:rsidRPr="00AE6172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Мольберт</w:t>
            </w:r>
          </w:p>
        </w:tc>
        <w:tc>
          <w:tcPr>
            <w:tcW w:w="223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1</w:t>
            </w:r>
          </w:p>
        </w:tc>
      </w:tr>
      <w:tr w:rsidR="00AE6172" w:rsidTr="007D7435">
        <w:tc>
          <w:tcPr>
            <w:tcW w:w="675" w:type="dxa"/>
          </w:tcPr>
          <w:p w:rsidR="00AE6172" w:rsidRPr="00AE6172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Стеллаж:</w:t>
            </w:r>
          </w:p>
        </w:tc>
        <w:tc>
          <w:tcPr>
            <w:tcW w:w="223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</w:p>
        </w:tc>
      </w:tr>
      <w:tr w:rsidR="00AE6172" w:rsidTr="007D7435">
        <w:tc>
          <w:tcPr>
            <w:tcW w:w="675" w:type="dxa"/>
          </w:tcPr>
          <w:p w:rsidR="00AE6172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для дидактических игр</w:t>
            </w:r>
          </w:p>
        </w:tc>
        <w:tc>
          <w:tcPr>
            <w:tcW w:w="223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1</w:t>
            </w:r>
          </w:p>
        </w:tc>
      </w:tr>
      <w:tr w:rsidR="00AE6172" w:rsidTr="007D7435">
        <w:tc>
          <w:tcPr>
            <w:tcW w:w="675" w:type="dxa"/>
          </w:tcPr>
          <w:p w:rsidR="00AE6172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для строительного материала</w:t>
            </w:r>
          </w:p>
        </w:tc>
        <w:tc>
          <w:tcPr>
            <w:tcW w:w="223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1</w:t>
            </w:r>
          </w:p>
        </w:tc>
      </w:tr>
      <w:tr w:rsidR="00AE6172" w:rsidTr="007D7435">
        <w:tc>
          <w:tcPr>
            <w:tcW w:w="675" w:type="dxa"/>
          </w:tcPr>
          <w:p w:rsidR="00AE6172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AE6172" w:rsidRPr="00AE6172" w:rsidRDefault="000B1993" w:rsidP="000B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театра</w:t>
            </w:r>
          </w:p>
        </w:tc>
        <w:tc>
          <w:tcPr>
            <w:tcW w:w="223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1993" w:rsidTr="007D7435">
        <w:tc>
          <w:tcPr>
            <w:tcW w:w="675" w:type="dxa"/>
          </w:tcPr>
          <w:p w:rsidR="000B1993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0B1993" w:rsidRPr="00AE6172" w:rsidRDefault="000B1993" w:rsidP="00805B72">
            <w:pPr>
              <w:rPr>
                <w:sz w:val="28"/>
                <w:szCs w:val="28"/>
              </w:rPr>
            </w:pPr>
            <w:r w:rsidRPr="00AE6172">
              <w:rPr>
                <w:sz w:val="28"/>
                <w:szCs w:val="28"/>
              </w:rPr>
              <w:t>книжного уголка,</w:t>
            </w:r>
            <w:r>
              <w:rPr>
                <w:sz w:val="28"/>
                <w:szCs w:val="28"/>
              </w:rPr>
              <w:t xml:space="preserve"> изо деятельности</w:t>
            </w:r>
          </w:p>
        </w:tc>
        <w:tc>
          <w:tcPr>
            <w:tcW w:w="2233" w:type="dxa"/>
          </w:tcPr>
          <w:p w:rsidR="000B1993" w:rsidRDefault="000B199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AF1" w:rsidTr="007D7435">
        <w:tc>
          <w:tcPr>
            <w:tcW w:w="675" w:type="dxa"/>
          </w:tcPr>
          <w:p w:rsidR="00B21AF1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21AF1" w:rsidRPr="00AE6172" w:rsidRDefault="00205A5F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21AF1">
              <w:rPr>
                <w:sz w:val="28"/>
                <w:szCs w:val="28"/>
              </w:rPr>
              <w:t>ля экспериментирования</w:t>
            </w:r>
          </w:p>
        </w:tc>
        <w:tc>
          <w:tcPr>
            <w:tcW w:w="2233" w:type="dxa"/>
          </w:tcPr>
          <w:p w:rsidR="00B21AF1" w:rsidRDefault="00205A5F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172" w:rsidTr="007D7435">
        <w:tc>
          <w:tcPr>
            <w:tcW w:w="675" w:type="dxa"/>
          </w:tcPr>
          <w:p w:rsidR="00AE6172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раздевальные детские</w:t>
            </w:r>
          </w:p>
        </w:tc>
        <w:tc>
          <w:tcPr>
            <w:tcW w:w="2233" w:type="dxa"/>
          </w:tcPr>
          <w:p w:rsidR="00AE6172" w:rsidRPr="00AE6172" w:rsidRDefault="000B199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E6172" w:rsidTr="007D7435">
        <w:tc>
          <w:tcPr>
            <w:tcW w:w="675" w:type="dxa"/>
          </w:tcPr>
          <w:p w:rsidR="00AE6172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AE6172" w:rsidRPr="00AE6172" w:rsidRDefault="00AE6172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 детские</w:t>
            </w:r>
          </w:p>
        </w:tc>
        <w:tc>
          <w:tcPr>
            <w:tcW w:w="2233" w:type="dxa"/>
          </w:tcPr>
          <w:p w:rsidR="00AE6172" w:rsidRPr="00AE6172" w:rsidRDefault="000B199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775D" w:rsidTr="007D7435">
        <w:tc>
          <w:tcPr>
            <w:tcW w:w="675" w:type="dxa"/>
          </w:tcPr>
          <w:p w:rsidR="004E775D" w:rsidRPr="00EB25BD" w:rsidRDefault="00EB25BD" w:rsidP="00805B72">
            <w:pPr>
              <w:rPr>
                <w:sz w:val="24"/>
                <w:szCs w:val="24"/>
              </w:rPr>
            </w:pPr>
            <w:r w:rsidRPr="00EB25BD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4E775D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2233" w:type="dxa"/>
          </w:tcPr>
          <w:p w:rsidR="004E775D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77C69" w:rsidRDefault="00F77C69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 Организация развивающей предметно- пространственной среды группы по образовательным областям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7D7435" w:rsidTr="00B40944">
        <w:tc>
          <w:tcPr>
            <w:tcW w:w="9571" w:type="dxa"/>
            <w:gridSpan w:val="3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Образовательная область «Познавательное развитие»</w:t>
            </w:r>
          </w:p>
        </w:tc>
      </w:tr>
      <w:tr w:rsidR="007D7435" w:rsidTr="007D7435">
        <w:tc>
          <w:tcPr>
            <w:tcW w:w="675" w:type="dxa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</w:p>
        </w:tc>
        <w:tc>
          <w:tcPr>
            <w:tcW w:w="6663" w:type="dxa"/>
          </w:tcPr>
          <w:p w:rsidR="007D7435" w:rsidRPr="007D7435" w:rsidRDefault="007D7435" w:rsidP="00275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="00275581">
              <w:rPr>
                <w:b/>
                <w:i/>
                <w:sz w:val="28"/>
                <w:szCs w:val="28"/>
              </w:rPr>
              <w:t xml:space="preserve">Уголок </w:t>
            </w:r>
            <w:r w:rsidRPr="007D7435">
              <w:rPr>
                <w:b/>
                <w:i/>
                <w:sz w:val="28"/>
                <w:szCs w:val="28"/>
              </w:rPr>
              <w:t xml:space="preserve">экологического развития и </w:t>
            </w:r>
            <w:r>
              <w:rPr>
                <w:b/>
                <w:i/>
                <w:sz w:val="28"/>
                <w:szCs w:val="28"/>
              </w:rPr>
              <w:t>науки</w:t>
            </w:r>
          </w:p>
        </w:tc>
        <w:tc>
          <w:tcPr>
            <w:tcW w:w="2233" w:type="dxa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</w:p>
        </w:tc>
      </w:tr>
      <w:tr w:rsidR="007D7435" w:rsidRPr="007D7435" w:rsidTr="007D7435">
        <w:tc>
          <w:tcPr>
            <w:tcW w:w="675" w:type="dxa"/>
          </w:tcPr>
          <w:p w:rsidR="007D7435" w:rsidRPr="007D7435" w:rsidRDefault="007D7435" w:rsidP="00805B72">
            <w:pPr>
              <w:rPr>
                <w:b/>
                <w:sz w:val="28"/>
                <w:szCs w:val="28"/>
              </w:rPr>
            </w:pPr>
            <w:r w:rsidRPr="007D7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D7435" w:rsidRPr="007D7435" w:rsidRDefault="007D7435" w:rsidP="00805B72">
            <w:pPr>
              <w:rPr>
                <w:b/>
                <w:sz w:val="28"/>
                <w:szCs w:val="28"/>
              </w:rPr>
            </w:pPr>
            <w:r w:rsidRPr="007D743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7D7435" w:rsidRPr="007D7435" w:rsidRDefault="007D7435" w:rsidP="00805B72">
            <w:pPr>
              <w:rPr>
                <w:b/>
                <w:sz w:val="28"/>
                <w:szCs w:val="28"/>
              </w:rPr>
            </w:pPr>
            <w:r w:rsidRPr="007D7435">
              <w:rPr>
                <w:b/>
                <w:sz w:val="28"/>
                <w:szCs w:val="28"/>
              </w:rPr>
              <w:t>количество</w:t>
            </w:r>
          </w:p>
        </w:tc>
      </w:tr>
      <w:tr w:rsidR="007D7435" w:rsidTr="007D7435">
        <w:tc>
          <w:tcPr>
            <w:tcW w:w="675" w:type="dxa"/>
          </w:tcPr>
          <w:p w:rsidR="007D7435" w:rsidRPr="007D7435" w:rsidRDefault="007D7435" w:rsidP="00805B72">
            <w:pPr>
              <w:rPr>
                <w:sz w:val="28"/>
                <w:szCs w:val="28"/>
              </w:rPr>
            </w:pPr>
            <w:r w:rsidRPr="007D7435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D7435" w:rsidRPr="007D7435" w:rsidRDefault="007D7435" w:rsidP="00805B72">
            <w:pPr>
              <w:rPr>
                <w:sz w:val="28"/>
                <w:szCs w:val="28"/>
              </w:rPr>
            </w:pPr>
            <w:r w:rsidRPr="007D7435">
              <w:rPr>
                <w:sz w:val="28"/>
                <w:szCs w:val="28"/>
              </w:rPr>
              <w:t>Лейки</w:t>
            </w:r>
          </w:p>
        </w:tc>
        <w:tc>
          <w:tcPr>
            <w:tcW w:w="2233" w:type="dxa"/>
          </w:tcPr>
          <w:p w:rsidR="007D7435" w:rsidRPr="007D7435" w:rsidRDefault="007D7435" w:rsidP="00805B72">
            <w:pPr>
              <w:rPr>
                <w:sz w:val="28"/>
                <w:szCs w:val="28"/>
              </w:rPr>
            </w:pPr>
            <w:r w:rsidRPr="007D7435">
              <w:rPr>
                <w:sz w:val="28"/>
                <w:szCs w:val="28"/>
              </w:rPr>
              <w:t>4</w:t>
            </w:r>
          </w:p>
        </w:tc>
      </w:tr>
      <w:tr w:rsidR="007D7435" w:rsidTr="007D7435">
        <w:tc>
          <w:tcPr>
            <w:tcW w:w="675" w:type="dxa"/>
          </w:tcPr>
          <w:p w:rsidR="007D7435" w:rsidRPr="007D7435" w:rsidRDefault="007D7435" w:rsidP="00805B72">
            <w:pPr>
              <w:rPr>
                <w:sz w:val="28"/>
                <w:szCs w:val="28"/>
              </w:rPr>
            </w:pPr>
            <w:r w:rsidRPr="007D7435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D7435" w:rsidRPr="007D7435" w:rsidRDefault="007D7435" w:rsidP="00DE27C6">
            <w:pPr>
              <w:rPr>
                <w:sz w:val="28"/>
                <w:szCs w:val="28"/>
              </w:rPr>
            </w:pPr>
            <w:r w:rsidRPr="007D7435">
              <w:rPr>
                <w:sz w:val="28"/>
                <w:szCs w:val="28"/>
              </w:rPr>
              <w:t>Набор игрушек для эксперимент</w:t>
            </w:r>
            <w:r w:rsidR="00DE27C6">
              <w:rPr>
                <w:sz w:val="28"/>
                <w:szCs w:val="28"/>
              </w:rPr>
              <w:t>ирования</w:t>
            </w:r>
            <w:r>
              <w:rPr>
                <w:sz w:val="28"/>
                <w:szCs w:val="28"/>
              </w:rPr>
              <w:t xml:space="preserve"> с водой и песком</w:t>
            </w:r>
          </w:p>
        </w:tc>
        <w:tc>
          <w:tcPr>
            <w:tcW w:w="2233" w:type="dxa"/>
          </w:tcPr>
          <w:p w:rsidR="007D7435" w:rsidRPr="007D7435" w:rsidRDefault="007D743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7435" w:rsidTr="007D7435">
        <w:tc>
          <w:tcPr>
            <w:tcW w:w="675" w:type="dxa"/>
          </w:tcPr>
          <w:p w:rsidR="007D7435" w:rsidRPr="007D7435" w:rsidRDefault="007D743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D7435" w:rsidRPr="007D7435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изображением: времени года, водитель, помощник воспитателя</w:t>
            </w:r>
          </w:p>
        </w:tc>
        <w:tc>
          <w:tcPr>
            <w:tcW w:w="2233" w:type="dxa"/>
          </w:tcPr>
          <w:p w:rsidR="007D7435" w:rsidRPr="007D7435" w:rsidRDefault="007D7435" w:rsidP="00805B72">
            <w:pPr>
              <w:rPr>
                <w:sz w:val="28"/>
                <w:szCs w:val="28"/>
              </w:rPr>
            </w:pPr>
            <w:r w:rsidRPr="007D7435">
              <w:rPr>
                <w:sz w:val="28"/>
                <w:szCs w:val="28"/>
              </w:rPr>
              <w:t>1</w:t>
            </w:r>
          </w:p>
        </w:tc>
      </w:tr>
      <w:tr w:rsidR="00B21AF1" w:rsidTr="007D7435">
        <w:tc>
          <w:tcPr>
            <w:tcW w:w="675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21AF1" w:rsidRDefault="00B21AF1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кукла на коврографе</w:t>
            </w:r>
          </w:p>
        </w:tc>
        <w:tc>
          <w:tcPr>
            <w:tcW w:w="2233" w:type="dxa"/>
          </w:tcPr>
          <w:p w:rsidR="00B21AF1" w:rsidRPr="007D7435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7435" w:rsidTr="007D7435">
        <w:tc>
          <w:tcPr>
            <w:tcW w:w="675" w:type="dxa"/>
          </w:tcPr>
          <w:p w:rsidR="007D7435" w:rsidRPr="00723FBA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D7435" w:rsidRPr="00723FBA" w:rsidRDefault="007D7435" w:rsidP="00805B72">
            <w:pPr>
              <w:rPr>
                <w:sz w:val="28"/>
                <w:szCs w:val="28"/>
              </w:rPr>
            </w:pPr>
            <w:r w:rsidRPr="00723FBA">
              <w:rPr>
                <w:sz w:val="28"/>
                <w:szCs w:val="28"/>
              </w:rPr>
              <w:t xml:space="preserve">Муляжи </w:t>
            </w:r>
            <w:r w:rsidR="00723FBA" w:rsidRPr="00723FBA">
              <w:rPr>
                <w:sz w:val="28"/>
                <w:szCs w:val="28"/>
              </w:rPr>
              <w:t>овощей и фруктов</w:t>
            </w:r>
          </w:p>
        </w:tc>
        <w:tc>
          <w:tcPr>
            <w:tcW w:w="2233" w:type="dxa"/>
          </w:tcPr>
          <w:p w:rsidR="007D7435" w:rsidRPr="00723FBA" w:rsidRDefault="00723FBA" w:rsidP="00805B72">
            <w:pPr>
              <w:rPr>
                <w:sz w:val="28"/>
                <w:szCs w:val="28"/>
              </w:rPr>
            </w:pPr>
            <w:r w:rsidRPr="00723FBA">
              <w:rPr>
                <w:sz w:val="28"/>
                <w:szCs w:val="28"/>
              </w:rPr>
              <w:t>2</w:t>
            </w:r>
          </w:p>
        </w:tc>
      </w:tr>
      <w:tr w:rsidR="00B21AF1" w:rsidTr="007D7435">
        <w:tc>
          <w:tcPr>
            <w:tcW w:w="675" w:type="dxa"/>
          </w:tcPr>
          <w:p w:rsidR="00B21AF1" w:rsidRPr="00723FBA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21AF1" w:rsidRPr="00723FBA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Цветы: лилия, бегония, фикус</w:t>
            </w:r>
          </w:p>
        </w:tc>
        <w:tc>
          <w:tcPr>
            <w:tcW w:w="2233" w:type="dxa"/>
          </w:tcPr>
          <w:p w:rsidR="00B21AF1" w:rsidRPr="00723FBA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</w:t>
            </w:r>
          </w:p>
        </w:tc>
      </w:tr>
      <w:tr w:rsidR="00B21AF1" w:rsidTr="007D7435">
        <w:tc>
          <w:tcPr>
            <w:tcW w:w="675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шляпа» для сезонных выставок</w:t>
            </w:r>
          </w:p>
        </w:tc>
        <w:tc>
          <w:tcPr>
            <w:tcW w:w="223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AF1" w:rsidTr="007D7435">
        <w:tc>
          <w:tcPr>
            <w:tcW w:w="675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B21AF1" w:rsidRDefault="00B21AF1" w:rsidP="00B2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Вкладыши «Животные»</w:t>
            </w:r>
          </w:p>
        </w:tc>
        <w:tc>
          <w:tcPr>
            <w:tcW w:w="223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AF1" w:rsidTr="007D7435">
        <w:tc>
          <w:tcPr>
            <w:tcW w:w="675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B21AF1" w:rsidRDefault="00B21AF1" w:rsidP="00B2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«Фрукты и овощи»</w:t>
            </w:r>
          </w:p>
        </w:tc>
        <w:tc>
          <w:tcPr>
            <w:tcW w:w="223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1AF1" w:rsidTr="007D7435">
        <w:tc>
          <w:tcPr>
            <w:tcW w:w="675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B21AF1" w:rsidRDefault="00B21AF1" w:rsidP="00B2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для труда (набор)</w:t>
            </w:r>
          </w:p>
        </w:tc>
        <w:tc>
          <w:tcPr>
            <w:tcW w:w="223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7435" w:rsidTr="007D7435">
        <w:tc>
          <w:tcPr>
            <w:tcW w:w="675" w:type="dxa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</w:p>
        </w:tc>
        <w:tc>
          <w:tcPr>
            <w:tcW w:w="6663" w:type="dxa"/>
          </w:tcPr>
          <w:p w:rsidR="007D7435" w:rsidRPr="00723FBA" w:rsidRDefault="00723FBA" w:rsidP="00205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Маркеры пространства в </w:t>
            </w:r>
            <w:r w:rsidR="00205A5F">
              <w:rPr>
                <w:b/>
                <w:sz w:val="28"/>
                <w:szCs w:val="28"/>
              </w:rPr>
              <w:t>уголке</w:t>
            </w:r>
            <w:r>
              <w:rPr>
                <w:b/>
                <w:sz w:val="28"/>
                <w:szCs w:val="28"/>
              </w:rPr>
              <w:t xml:space="preserve"> экологического развития </w:t>
            </w:r>
          </w:p>
        </w:tc>
        <w:tc>
          <w:tcPr>
            <w:tcW w:w="2233" w:type="dxa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</w:p>
        </w:tc>
      </w:tr>
      <w:tr w:rsidR="007D7435" w:rsidTr="007D7435">
        <w:tc>
          <w:tcPr>
            <w:tcW w:w="675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Центр песка и воды</w:t>
            </w:r>
          </w:p>
        </w:tc>
        <w:tc>
          <w:tcPr>
            <w:tcW w:w="223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1</w:t>
            </w:r>
          </w:p>
        </w:tc>
      </w:tr>
      <w:tr w:rsidR="007D7435" w:rsidTr="007D7435">
        <w:tc>
          <w:tcPr>
            <w:tcW w:w="675" w:type="dxa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</w:p>
        </w:tc>
        <w:tc>
          <w:tcPr>
            <w:tcW w:w="6663" w:type="dxa"/>
          </w:tcPr>
          <w:p w:rsidR="007D7435" w:rsidRPr="00C85FEF" w:rsidRDefault="00C85FEF" w:rsidP="00205A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</w:t>
            </w:r>
            <w:r w:rsidR="00205A5F">
              <w:rPr>
                <w:b/>
                <w:i/>
                <w:sz w:val="28"/>
                <w:szCs w:val="28"/>
              </w:rPr>
              <w:t>Уголок</w:t>
            </w:r>
            <w:r w:rsidRPr="00C85FEF">
              <w:rPr>
                <w:b/>
                <w:i/>
                <w:sz w:val="28"/>
                <w:szCs w:val="28"/>
              </w:rPr>
              <w:t xml:space="preserve"> сенсорного развития</w:t>
            </w:r>
          </w:p>
        </w:tc>
        <w:tc>
          <w:tcPr>
            <w:tcW w:w="2233" w:type="dxa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</w:p>
        </w:tc>
      </w:tr>
      <w:tr w:rsidR="007D7435" w:rsidTr="007D7435">
        <w:tc>
          <w:tcPr>
            <w:tcW w:w="675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Пирамидки маленькие</w:t>
            </w:r>
          </w:p>
        </w:tc>
        <w:tc>
          <w:tcPr>
            <w:tcW w:w="2233" w:type="dxa"/>
          </w:tcPr>
          <w:p w:rsidR="007D7435" w:rsidRPr="00C85FEF" w:rsidRDefault="000B03F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7435" w:rsidTr="007D7435">
        <w:tc>
          <w:tcPr>
            <w:tcW w:w="675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Пирамидки большие</w:t>
            </w:r>
          </w:p>
        </w:tc>
        <w:tc>
          <w:tcPr>
            <w:tcW w:w="223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4</w:t>
            </w:r>
          </w:p>
        </w:tc>
      </w:tr>
      <w:tr w:rsidR="007D7435" w:rsidTr="007D7435">
        <w:tc>
          <w:tcPr>
            <w:tcW w:w="675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Матрешки</w:t>
            </w:r>
          </w:p>
        </w:tc>
        <w:tc>
          <w:tcPr>
            <w:tcW w:w="223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4</w:t>
            </w:r>
          </w:p>
        </w:tc>
      </w:tr>
      <w:tr w:rsidR="007D7435" w:rsidTr="007D7435">
        <w:tc>
          <w:tcPr>
            <w:tcW w:w="675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D7435" w:rsidRPr="00C85FEF" w:rsidRDefault="00C85FEF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  <w:r w:rsidR="00387EBB">
              <w:rPr>
                <w:sz w:val="28"/>
                <w:szCs w:val="28"/>
              </w:rPr>
              <w:t xml:space="preserve"> для развития мелкой моторики (</w:t>
            </w:r>
            <w:r>
              <w:rPr>
                <w:sz w:val="28"/>
                <w:szCs w:val="28"/>
              </w:rPr>
              <w:t xml:space="preserve"> мелкие игрушки, пазлы)</w:t>
            </w:r>
          </w:p>
        </w:tc>
        <w:tc>
          <w:tcPr>
            <w:tcW w:w="223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По 1 набору</w:t>
            </w:r>
          </w:p>
        </w:tc>
      </w:tr>
      <w:tr w:rsidR="007D7435" w:rsidTr="007D7435">
        <w:tc>
          <w:tcPr>
            <w:tcW w:w="675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7D7435" w:rsidRPr="00C85FEF" w:rsidRDefault="00C85FEF" w:rsidP="00805B72">
            <w:pPr>
              <w:rPr>
                <w:sz w:val="28"/>
                <w:szCs w:val="28"/>
              </w:rPr>
            </w:pPr>
            <w:r w:rsidRPr="00C85FEF">
              <w:rPr>
                <w:sz w:val="28"/>
                <w:szCs w:val="28"/>
              </w:rPr>
              <w:t>Шнуровки</w:t>
            </w:r>
            <w:r w:rsidR="00DE27C6">
              <w:rPr>
                <w:sz w:val="28"/>
                <w:szCs w:val="28"/>
              </w:rPr>
              <w:t>:</w:t>
            </w:r>
          </w:p>
        </w:tc>
        <w:tc>
          <w:tcPr>
            <w:tcW w:w="2233" w:type="dxa"/>
          </w:tcPr>
          <w:p w:rsidR="007D7435" w:rsidRDefault="007D7435" w:rsidP="00805B72">
            <w:pPr>
              <w:rPr>
                <w:b/>
                <w:sz w:val="36"/>
                <w:szCs w:val="36"/>
              </w:rPr>
            </w:pPr>
          </w:p>
        </w:tc>
      </w:tr>
      <w:tr w:rsidR="00C85FEF" w:rsidTr="007D7435">
        <w:tc>
          <w:tcPr>
            <w:tcW w:w="675" w:type="dxa"/>
          </w:tcPr>
          <w:p w:rsidR="00C85FEF" w:rsidRPr="00C85FEF" w:rsidRDefault="00C85FEF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5FEF" w:rsidRPr="00C85FEF" w:rsidRDefault="00C85FEF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Груша»</w:t>
            </w:r>
            <w:r w:rsidR="00387EBB">
              <w:rPr>
                <w:sz w:val="28"/>
                <w:szCs w:val="28"/>
              </w:rPr>
              <w:t>, «Платье», «Сапог»</w:t>
            </w:r>
          </w:p>
        </w:tc>
        <w:tc>
          <w:tcPr>
            <w:tcW w:w="2233" w:type="dxa"/>
          </w:tcPr>
          <w:p w:rsidR="00C85FEF" w:rsidRPr="00C85FEF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85FEF" w:rsidRPr="00C85FEF">
              <w:rPr>
                <w:sz w:val="28"/>
                <w:szCs w:val="28"/>
              </w:rPr>
              <w:t>1</w:t>
            </w:r>
          </w:p>
        </w:tc>
      </w:tr>
      <w:tr w:rsidR="00C85FEF" w:rsidTr="007D7435">
        <w:tc>
          <w:tcPr>
            <w:tcW w:w="675" w:type="dxa"/>
          </w:tcPr>
          <w:p w:rsidR="00C85FEF" w:rsidRPr="00C85FEF" w:rsidRDefault="00C85FEF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85FEF" w:rsidRPr="00C85FEF" w:rsidRDefault="00DE27C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5FEF">
              <w:rPr>
                <w:sz w:val="28"/>
                <w:szCs w:val="28"/>
              </w:rPr>
              <w:t>кладыши</w:t>
            </w:r>
          </w:p>
        </w:tc>
        <w:tc>
          <w:tcPr>
            <w:tcW w:w="2233" w:type="dxa"/>
          </w:tcPr>
          <w:p w:rsidR="00C85FEF" w:rsidRPr="00930034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5E0D" w:rsidTr="007D7435">
        <w:tc>
          <w:tcPr>
            <w:tcW w:w="675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Тренажеры для глаз</w:t>
            </w:r>
          </w:p>
        </w:tc>
        <w:tc>
          <w:tcPr>
            <w:tcW w:w="2233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5FEF" w:rsidTr="007D7435">
        <w:tc>
          <w:tcPr>
            <w:tcW w:w="675" w:type="dxa"/>
          </w:tcPr>
          <w:p w:rsidR="00C85FEF" w:rsidRDefault="0093003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C85FEF" w:rsidRPr="00C85FEF" w:rsidRDefault="0093003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</w:t>
            </w:r>
          </w:p>
        </w:tc>
        <w:tc>
          <w:tcPr>
            <w:tcW w:w="2233" w:type="dxa"/>
          </w:tcPr>
          <w:p w:rsidR="00C85FEF" w:rsidRPr="00930034" w:rsidRDefault="00930034" w:rsidP="00805B72">
            <w:pPr>
              <w:rPr>
                <w:sz w:val="28"/>
                <w:szCs w:val="28"/>
              </w:rPr>
            </w:pPr>
            <w:r w:rsidRPr="00930034">
              <w:rPr>
                <w:sz w:val="28"/>
                <w:szCs w:val="28"/>
              </w:rPr>
              <w:t>3</w:t>
            </w:r>
          </w:p>
        </w:tc>
      </w:tr>
      <w:tr w:rsidR="00E75E0D" w:rsidTr="007D7435">
        <w:tc>
          <w:tcPr>
            <w:tcW w:w="675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Пирамидки- втулки</w:t>
            </w:r>
          </w:p>
        </w:tc>
        <w:tc>
          <w:tcPr>
            <w:tcW w:w="2233" w:type="dxa"/>
          </w:tcPr>
          <w:p w:rsidR="00E75E0D" w:rsidRPr="00930034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1AF1" w:rsidTr="007D7435">
        <w:tc>
          <w:tcPr>
            <w:tcW w:w="675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сюжетные мягкие</w:t>
            </w:r>
          </w:p>
        </w:tc>
        <w:tc>
          <w:tcPr>
            <w:tcW w:w="223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1AF1" w:rsidTr="007D7435">
        <w:tc>
          <w:tcPr>
            <w:tcW w:w="675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поезд (сюжетный)</w:t>
            </w:r>
          </w:p>
        </w:tc>
        <w:tc>
          <w:tcPr>
            <w:tcW w:w="2233" w:type="dxa"/>
          </w:tcPr>
          <w:p w:rsidR="00B21AF1" w:rsidRDefault="00B21AF1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FEF" w:rsidTr="007D7435">
        <w:tc>
          <w:tcPr>
            <w:tcW w:w="675" w:type="dxa"/>
          </w:tcPr>
          <w:p w:rsidR="00C85FEF" w:rsidRDefault="00C85FEF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5FEF" w:rsidRPr="00930034" w:rsidRDefault="00930034" w:rsidP="00805B72">
            <w:pPr>
              <w:rPr>
                <w:b/>
                <w:sz w:val="36"/>
                <w:szCs w:val="36"/>
              </w:rPr>
            </w:pPr>
            <w:r w:rsidRPr="00930034">
              <w:rPr>
                <w:b/>
                <w:sz w:val="36"/>
                <w:szCs w:val="36"/>
              </w:rPr>
              <w:t>Образовательная область « Речевое развитие»</w:t>
            </w:r>
          </w:p>
        </w:tc>
        <w:tc>
          <w:tcPr>
            <w:tcW w:w="2233" w:type="dxa"/>
          </w:tcPr>
          <w:p w:rsidR="00C85FEF" w:rsidRDefault="00C85FEF" w:rsidP="00805B72">
            <w:pPr>
              <w:rPr>
                <w:b/>
                <w:sz w:val="36"/>
                <w:szCs w:val="36"/>
              </w:rPr>
            </w:pPr>
          </w:p>
        </w:tc>
      </w:tr>
      <w:tr w:rsidR="00C85FEF" w:rsidTr="007D7435">
        <w:tc>
          <w:tcPr>
            <w:tcW w:w="675" w:type="dxa"/>
          </w:tcPr>
          <w:p w:rsidR="00C85FEF" w:rsidRDefault="00C85FEF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5FEF" w:rsidRPr="00930034" w:rsidRDefault="00930034" w:rsidP="00205A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r w:rsidR="00205A5F">
              <w:rPr>
                <w:b/>
                <w:i/>
                <w:sz w:val="28"/>
                <w:szCs w:val="28"/>
              </w:rPr>
              <w:t xml:space="preserve">Уголок </w:t>
            </w:r>
            <w:r w:rsidRPr="00930034">
              <w:rPr>
                <w:b/>
                <w:i/>
                <w:sz w:val="28"/>
                <w:szCs w:val="28"/>
              </w:rPr>
              <w:t>речевого развития</w:t>
            </w:r>
          </w:p>
        </w:tc>
        <w:tc>
          <w:tcPr>
            <w:tcW w:w="2233" w:type="dxa"/>
          </w:tcPr>
          <w:p w:rsidR="00C85FEF" w:rsidRDefault="00C85FEF" w:rsidP="00805B72">
            <w:pPr>
              <w:rPr>
                <w:b/>
                <w:sz w:val="36"/>
                <w:szCs w:val="36"/>
              </w:rPr>
            </w:pPr>
          </w:p>
        </w:tc>
      </w:tr>
      <w:tr w:rsidR="00C85FEF" w:rsidTr="007D7435">
        <w:tc>
          <w:tcPr>
            <w:tcW w:w="675" w:type="dxa"/>
          </w:tcPr>
          <w:p w:rsidR="00C85FEF" w:rsidRDefault="0093003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85FEF" w:rsidRPr="00C85FEF" w:rsidRDefault="0093003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уголок:</w:t>
            </w:r>
          </w:p>
        </w:tc>
        <w:tc>
          <w:tcPr>
            <w:tcW w:w="2233" w:type="dxa"/>
          </w:tcPr>
          <w:p w:rsidR="00C85FEF" w:rsidRDefault="00C85FEF" w:rsidP="00805B72">
            <w:pPr>
              <w:rPr>
                <w:b/>
                <w:sz w:val="36"/>
                <w:szCs w:val="36"/>
              </w:rPr>
            </w:pPr>
          </w:p>
        </w:tc>
      </w:tr>
      <w:tr w:rsidR="00C85FEF" w:rsidTr="007D7435">
        <w:tc>
          <w:tcPr>
            <w:tcW w:w="675" w:type="dxa"/>
          </w:tcPr>
          <w:p w:rsidR="00C85FEF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85FEF" w:rsidRPr="00C85FEF" w:rsidRDefault="00930034" w:rsidP="000B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Сказки: «Репка», «Теремок», «Колобок», «Три медве</w:t>
            </w:r>
            <w:r w:rsidR="000B03F0">
              <w:rPr>
                <w:sz w:val="28"/>
                <w:szCs w:val="28"/>
              </w:rPr>
              <w:t xml:space="preserve">дя», «Лиса и заяц», «Лиса и волк», стихи: А. </w:t>
            </w:r>
            <w:r w:rsidR="000B03F0">
              <w:rPr>
                <w:sz w:val="28"/>
                <w:szCs w:val="28"/>
              </w:rPr>
              <w:lastRenderedPageBreak/>
              <w:t xml:space="preserve">Барто «Игрушки» </w:t>
            </w:r>
            <w:r>
              <w:rPr>
                <w:sz w:val="28"/>
                <w:szCs w:val="28"/>
              </w:rPr>
              <w:t>, стихи Степанова</w:t>
            </w:r>
          </w:p>
        </w:tc>
        <w:tc>
          <w:tcPr>
            <w:tcW w:w="2233" w:type="dxa"/>
          </w:tcPr>
          <w:p w:rsidR="00C85FEF" w:rsidRDefault="00C85FEF" w:rsidP="00805B72">
            <w:pPr>
              <w:rPr>
                <w:b/>
                <w:sz w:val="36"/>
                <w:szCs w:val="36"/>
              </w:rPr>
            </w:pPr>
          </w:p>
        </w:tc>
      </w:tr>
      <w:tr w:rsidR="00C85FEF" w:rsidTr="007D7435">
        <w:tc>
          <w:tcPr>
            <w:tcW w:w="675" w:type="dxa"/>
          </w:tcPr>
          <w:p w:rsidR="00C85FEF" w:rsidRDefault="00C85FEF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5FEF" w:rsidRPr="00930034" w:rsidRDefault="00930034" w:rsidP="00205A5F">
            <w:pPr>
              <w:rPr>
                <w:b/>
                <w:i/>
                <w:sz w:val="28"/>
                <w:szCs w:val="28"/>
              </w:rPr>
            </w:pPr>
            <w:r w:rsidRPr="00930034">
              <w:rPr>
                <w:b/>
                <w:i/>
                <w:sz w:val="28"/>
                <w:szCs w:val="28"/>
              </w:rPr>
              <w:t xml:space="preserve">Маркеры пространства в </w:t>
            </w:r>
            <w:r w:rsidR="00205A5F">
              <w:rPr>
                <w:b/>
                <w:i/>
                <w:sz w:val="28"/>
                <w:szCs w:val="28"/>
              </w:rPr>
              <w:t>уголке</w:t>
            </w:r>
            <w:r w:rsidRPr="00930034">
              <w:rPr>
                <w:b/>
                <w:i/>
                <w:sz w:val="28"/>
                <w:szCs w:val="28"/>
              </w:rPr>
              <w:t xml:space="preserve"> речевого </w:t>
            </w: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 w:rsidRPr="00930034">
              <w:rPr>
                <w:b/>
                <w:i/>
                <w:sz w:val="28"/>
                <w:szCs w:val="28"/>
              </w:rPr>
              <w:t>развития</w:t>
            </w:r>
          </w:p>
        </w:tc>
        <w:tc>
          <w:tcPr>
            <w:tcW w:w="2233" w:type="dxa"/>
          </w:tcPr>
          <w:p w:rsidR="00C85FEF" w:rsidRDefault="00C85FEF" w:rsidP="00805B72">
            <w:pPr>
              <w:rPr>
                <w:b/>
                <w:sz w:val="36"/>
                <w:szCs w:val="36"/>
              </w:rPr>
            </w:pPr>
          </w:p>
        </w:tc>
      </w:tr>
      <w:tr w:rsidR="00C85FEF" w:rsidTr="007D7435">
        <w:tc>
          <w:tcPr>
            <w:tcW w:w="675" w:type="dxa"/>
          </w:tcPr>
          <w:p w:rsidR="00C85FEF" w:rsidRDefault="0093003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85FEF" w:rsidRPr="00C85FEF" w:rsidRDefault="000B03F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полка</w:t>
            </w:r>
          </w:p>
        </w:tc>
        <w:tc>
          <w:tcPr>
            <w:tcW w:w="2233" w:type="dxa"/>
          </w:tcPr>
          <w:p w:rsidR="00C85FEF" w:rsidRPr="00E75E0D" w:rsidRDefault="00E75E0D" w:rsidP="00805B72">
            <w:pPr>
              <w:rPr>
                <w:sz w:val="28"/>
                <w:szCs w:val="28"/>
              </w:rPr>
            </w:pPr>
            <w:r w:rsidRPr="00E75E0D">
              <w:rPr>
                <w:sz w:val="28"/>
                <w:szCs w:val="28"/>
              </w:rPr>
              <w:t>1</w:t>
            </w:r>
          </w:p>
        </w:tc>
      </w:tr>
      <w:tr w:rsidR="00E75E0D" w:rsidTr="007D7435">
        <w:tc>
          <w:tcPr>
            <w:tcW w:w="675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панно</w:t>
            </w:r>
          </w:p>
        </w:tc>
        <w:tc>
          <w:tcPr>
            <w:tcW w:w="2233" w:type="dxa"/>
          </w:tcPr>
          <w:p w:rsidR="00E75E0D" w:rsidRPr="00E75E0D" w:rsidRDefault="00E75E0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5FEF" w:rsidTr="007D7435">
        <w:tc>
          <w:tcPr>
            <w:tcW w:w="675" w:type="dxa"/>
          </w:tcPr>
          <w:p w:rsidR="00C85FEF" w:rsidRDefault="00C85FEF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85FEF" w:rsidRPr="00930034" w:rsidRDefault="00930034" w:rsidP="00205A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="00205A5F">
              <w:rPr>
                <w:b/>
                <w:i/>
                <w:sz w:val="28"/>
                <w:szCs w:val="28"/>
              </w:rPr>
              <w:t xml:space="preserve">Уголок </w:t>
            </w:r>
            <w:r w:rsidRPr="00930034">
              <w:rPr>
                <w:b/>
                <w:i/>
                <w:sz w:val="28"/>
                <w:szCs w:val="28"/>
              </w:rPr>
              <w:t xml:space="preserve"> театрализованной деятельности</w:t>
            </w:r>
          </w:p>
        </w:tc>
        <w:tc>
          <w:tcPr>
            <w:tcW w:w="2233" w:type="dxa"/>
          </w:tcPr>
          <w:p w:rsidR="00C85FEF" w:rsidRDefault="00C85FEF" w:rsidP="00805B72">
            <w:pPr>
              <w:rPr>
                <w:b/>
                <w:sz w:val="36"/>
                <w:szCs w:val="36"/>
              </w:rPr>
            </w:pPr>
          </w:p>
        </w:tc>
      </w:tr>
      <w:tr w:rsidR="00C85FEF" w:rsidTr="007D7435">
        <w:tc>
          <w:tcPr>
            <w:tcW w:w="675" w:type="dxa"/>
          </w:tcPr>
          <w:p w:rsidR="00C85FEF" w:rsidRDefault="0093003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85FEF" w:rsidRPr="00C85FEF" w:rsidRDefault="00F418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</w:t>
            </w:r>
            <w:r w:rsidR="00123060">
              <w:rPr>
                <w:sz w:val="28"/>
                <w:szCs w:val="28"/>
              </w:rPr>
              <w:t xml:space="preserve"> театр « Три медведя»</w:t>
            </w:r>
          </w:p>
        </w:tc>
        <w:tc>
          <w:tcPr>
            <w:tcW w:w="2233" w:type="dxa"/>
          </w:tcPr>
          <w:p w:rsidR="00C85FEF" w:rsidRPr="00A80A84" w:rsidRDefault="00123060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C85FEF" w:rsidTr="007D7435">
        <w:tc>
          <w:tcPr>
            <w:tcW w:w="675" w:type="dxa"/>
          </w:tcPr>
          <w:p w:rsidR="00C85FEF" w:rsidRDefault="0012306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85FEF" w:rsidRPr="00C85FEF" w:rsidRDefault="00123060" w:rsidP="0012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 « Репка»</w:t>
            </w:r>
          </w:p>
        </w:tc>
        <w:tc>
          <w:tcPr>
            <w:tcW w:w="2233" w:type="dxa"/>
          </w:tcPr>
          <w:p w:rsidR="00C85FEF" w:rsidRPr="00A80A84" w:rsidRDefault="00123060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C85FEF" w:rsidTr="007D7435">
        <w:tc>
          <w:tcPr>
            <w:tcW w:w="675" w:type="dxa"/>
          </w:tcPr>
          <w:p w:rsidR="00C85FEF" w:rsidRDefault="0012306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85FEF" w:rsidRPr="00C85FEF" w:rsidRDefault="0012306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 фланелеграф: « Теремок», «</w:t>
            </w:r>
            <w:r w:rsidR="00A80A84">
              <w:rPr>
                <w:sz w:val="28"/>
                <w:szCs w:val="28"/>
              </w:rPr>
              <w:t xml:space="preserve"> Заюшкина избушка</w:t>
            </w:r>
            <w:r>
              <w:rPr>
                <w:sz w:val="28"/>
                <w:szCs w:val="28"/>
              </w:rPr>
              <w:t>»</w:t>
            </w:r>
            <w:r w:rsidR="00A80A84">
              <w:rPr>
                <w:sz w:val="28"/>
                <w:szCs w:val="28"/>
              </w:rPr>
              <w:t>, « Колобок», « Репка»</w:t>
            </w:r>
          </w:p>
        </w:tc>
        <w:tc>
          <w:tcPr>
            <w:tcW w:w="2233" w:type="dxa"/>
          </w:tcPr>
          <w:p w:rsidR="00C85FEF" w:rsidRPr="00A80A84" w:rsidRDefault="00A80A84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C85FEF" w:rsidTr="007D7435">
        <w:tc>
          <w:tcPr>
            <w:tcW w:w="675" w:type="dxa"/>
          </w:tcPr>
          <w:p w:rsidR="00C85FEF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85FEF" w:rsidRPr="00C85FEF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</w:t>
            </w:r>
            <w:r w:rsidR="00387EBB">
              <w:rPr>
                <w:sz w:val="28"/>
                <w:szCs w:val="28"/>
              </w:rPr>
              <w:t xml:space="preserve"> (бутылочный)</w:t>
            </w:r>
          </w:p>
        </w:tc>
        <w:tc>
          <w:tcPr>
            <w:tcW w:w="2233" w:type="dxa"/>
          </w:tcPr>
          <w:p w:rsidR="00C85FEF" w:rsidRPr="00A80A84" w:rsidRDefault="00A80A84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80A84" w:rsidRPr="00A80A84" w:rsidRDefault="00A80A84" w:rsidP="00205A5F">
            <w:pPr>
              <w:rPr>
                <w:b/>
                <w:i/>
                <w:sz w:val="28"/>
                <w:szCs w:val="28"/>
              </w:rPr>
            </w:pPr>
            <w:r w:rsidRPr="00A80A84">
              <w:rPr>
                <w:b/>
                <w:i/>
                <w:sz w:val="28"/>
                <w:szCs w:val="28"/>
              </w:rPr>
              <w:t xml:space="preserve">Маркеры пространства в </w:t>
            </w:r>
            <w:r w:rsidR="00205A5F">
              <w:rPr>
                <w:b/>
                <w:i/>
                <w:sz w:val="28"/>
                <w:szCs w:val="28"/>
              </w:rPr>
              <w:t xml:space="preserve">уголке </w:t>
            </w:r>
            <w:r w:rsidRPr="00A80A84">
              <w:rPr>
                <w:b/>
                <w:i/>
                <w:sz w:val="28"/>
                <w:szCs w:val="28"/>
              </w:rPr>
              <w:t>театрализованной деятельности</w:t>
            </w:r>
          </w:p>
        </w:tc>
        <w:tc>
          <w:tcPr>
            <w:tcW w:w="2233" w:type="dxa"/>
          </w:tcPr>
          <w:p w:rsidR="00A80A84" w:rsidRPr="00A80A84" w:rsidRDefault="00A80A84" w:rsidP="00805B72">
            <w:pPr>
              <w:rPr>
                <w:sz w:val="28"/>
                <w:szCs w:val="28"/>
              </w:rPr>
            </w:pP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80A84" w:rsidRPr="00C85FEF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Фланелеграф</w:t>
            </w:r>
            <w:r w:rsidR="00205A5F">
              <w:rPr>
                <w:sz w:val="28"/>
                <w:szCs w:val="28"/>
              </w:rPr>
              <w:t>, ширма</w:t>
            </w:r>
          </w:p>
        </w:tc>
        <w:tc>
          <w:tcPr>
            <w:tcW w:w="2233" w:type="dxa"/>
          </w:tcPr>
          <w:p w:rsidR="00A80A84" w:rsidRPr="00A80A84" w:rsidRDefault="00A80A84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80A84" w:rsidRPr="00C85FEF" w:rsidRDefault="00A80A84" w:rsidP="00A80A84">
            <w:pPr>
              <w:rPr>
                <w:sz w:val="28"/>
                <w:szCs w:val="28"/>
              </w:rPr>
            </w:pPr>
            <w:r w:rsidRPr="00930034">
              <w:rPr>
                <w:b/>
                <w:sz w:val="36"/>
                <w:szCs w:val="36"/>
              </w:rPr>
              <w:t>Образовательная область «</w:t>
            </w:r>
            <w:r>
              <w:rPr>
                <w:b/>
                <w:sz w:val="36"/>
                <w:szCs w:val="36"/>
              </w:rPr>
              <w:t>Социально- коммуникативное развитие</w:t>
            </w:r>
            <w:r w:rsidRPr="00930034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2233" w:type="dxa"/>
          </w:tcPr>
          <w:p w:rsidR="00A80A84" w:rsidRDefault="00A80A84" w:rsidP="00805B72">
            <w:pPr>
              <w:rPr>
                <w:b/>
                <w:sz w:val="36"/>
                <w:szCs w:val="36"/>
              </w:rPr>
            </w:pP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80A84" w:rsidRPr="00A80A84" w:rsidRDefault="00205A5F" w:rsidP="00805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Уголок</w:t>
            </w:r>
            <w:r w:rsidR="00A80A84" w:rsidRPr="00A80A84">
              <w:rPr>
                <w:b/>
                <w:i/>
                <w:sz w:val="28"/>
                <w:szCs w:val="28"/>
              </w:rPr>
              <w:t xml:space="preserve"> игровой деятельности</w:t>
            </w:r>
          </w:p>
        </w:tc>
        <w:tc>
          <w:tcPr>
            <w:tcW w:w="2233" w:type="dxa"/>
          </w:tcPr>
          <w:p w:rsidR="00A80A84" w:rsidRDefault="00A80A84" w:rsidP="00805B72">
            <w:pPr>
              <w:rPr>
                <w:b/>
                <w:sz w:val="36"/>
                <w:szCs w:val="36"/>
              </w:rPr>
            </w:pP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80A84" w:rsidRPr="00A80A84" w:rsidRDefault="00A80A84" w:rsidP="00805B72">
            <w:pPr>
              <w:rPr>
                <w:b/>
                <w:sz w:val="28"/>
                <w:szCs w:val="28"/>
              </w:rPr>
            </w:pPr>
            <w:r w:rsidRPr="00A80A84">
              <w:rPr>
                <w:b/>
                <w:sz w:val="28"/>
                <w:szCs w:val="28"/>
              </w:rPr>
              <w:t>игрушки</w:t>
            </w:r>
          </w:p>
        </w:tc>
        <w:tc>
          <w:tcPr>
            <w:tcW w:w="2233" w:type="dxa"/>
          </w:tcPr>
          <w:p w:rsidR="00A80A84" w:rsidRDefault="00A80A84" w:rsidP="00805B72">
            <w:pPr>
              <w:rPr>
                <w:b/>
                <w:sz w:val="36"/>
                <w:szCs w:val="36"/>
              </w:rPr>
            </w:pP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80A84" w:rsidRPr="00C85FEF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крупные (35-50 см)</w:t>
            </w:r>
          </w:p>
        </w:tc>
        <w:tc>
          <w:tcPr>
            <w:tcW w:w="2233" w:type="dxa"/>
          </w:tcPr>
          <w:p w:rsidR="00A80A84" w:rsidRPr="00A80A84" w:rsidRDefault="000B03F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80A84" w:rsidRPr="00C85FEF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средние (25-30 см)</w:t>
            </w:r>
          </w:p>
        </w:tc>
        <w:tc>
          <w:tcPr>
            <w:tcW w:w="2233" w:type="dxa"/>
          </w:tcPr>
          <w:p w:rsidR="00A80A84" w:rsidRPr="00A80A84" w:rsidRDefault="000B03F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80A84" w:rsidRPr="00C85FEF" w:rsidRDefault="000B03F0" w:rsidP="000B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</w:t>
            </w:r>
            <w:r w:rsidR="00A80A84">
              <w:rPr>
                <w:sz w:val="28"/>
                <w:szCs w:val="28"/>
              </w:rPr>
              <w:t xml:space="preserve"> пластмассов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2233" w:type="dxa"/>
          </w:tcPr>
          <w:p w:rsidR="00A80A84" w:rsidRPr="00A80A84" w:rsidRDefault="00A80A84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80A84" w:rsidRPr="00C85FEF" w:rsidRDefault="00A80A84" w:rsidP="00A8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Собака </w:t>
            </w:r>
            <w:r w:rsidR="00A8528C">
              <w:rPr>
                <w:sz w:val="28"/>
                <w:szCs w:val="28"/>
              </w:rPr>
              <w:t>резиновая</w:t>
            </w:r>
          </w:p>
        </w:tc>
        <w:tc>
          <w:tcPr>
            <w:tcW w:w="2233" w:type="dxa"/>
          </w:tcPr>
          <w:p w:rsidR="00A80A84" w:rsidRPr="00A80A84" w:rsidRDefault="00A80A84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80A84" w:rsidRPr="00C85FEF" w:rsidRDefault="003E7355" w:rsidP="003E7355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</w:t>
            </w:r>
          </w:p>
        </w:tc>
        <w:tc>
          <w:tcPr>
            <w:tcW w:w="2233" w:type="dxa"/>
          </w:tcPr>
          <w:p w:rsidR="00A80A84" w:rsidRPr="00A80A84" w:rsidRDefault="00A80A84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80A84" w:rsidRPr="00C85FEF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</w:t>
            </w:r>
          </w:p>
        </w:tc>
        <w:tc>
          <w:tcPr>
            <w:tcW w:w="2233" w:type="dxa"/>
          </w:tcPr>
          <w:p w:rsidR="00A80A84" w:rsidRPr="00A80A84" w:rsidRDefault="00A80A84" w:rsidP="00805B72">
            <w:pPr>
              <w:rPr>
                <w:sz w:val="28"/>
                <w:szCs w:val="28"/>
              </w:rPr>
            </w:pPr>
            <w:r w:rsidRPr="00A80A84">
              <w:rPr>
                <w:sz w:val="28"/>
                <w:szCs w:val="28"/>
              </w:rPr>
              <w:t>1</w:t>
            </w:r>
          </w:p>
        </w:tc>
      </w:tr>
      <w:tr w:rsidR="00A80A84" w:rsidTr="00CB1086">
        <w:trPr>
          <w:trHeight w:val="360"/>
        </w:trPr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80A84" w:rsidRPr="00A80A84" w:rsidRDefault="00A80A84" w:rsidP="00805B72">
            <w:pPr>
              <w:rPr>
                <w:b/>
                <w:sz w:val="28"/>
                <w:szCs w:val="28"/>
              </w:rPr>
            </w:pPr>
            <w:r w:rsidRPr="00A80A84">
              <w:rPr>
                <w:b/>
                <w:sz w:val="28"/>
                <w:szCs w:val="28"/>
              </w:rPr>
              <w:t>Техника и транспорт</w:t>
            </w:r>
          </w:p>
        </w:tc>
        <w:tc>
          <w:tcPr>
            <w:tcW w:w="2233" w:type="dxa"/>
          </w:tcPr>
          <w:p w:rsidR="00A80A84" w:rsidRDefault="00A80A84" w:rsidP="00805B72">
            <w:pPr>
              <w:rPr>
                <w:b/>
                <w:sz w:val="36"/>
                <w:szCs w:val="36"/>
              </w:rPr>
            </w:pP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80A84" w:rsidRPr="00C85FEF" w:rsidRDefault="003E7355" w:rsidP="00CB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</w:t>
            </w:r>
            <w:r w:rsidR="00CB1086">
              <w:rPr>
                <w:sz w:val="28"/>
                <w:szCs w:val="28"/>
              </w:rPr>
              <w:t>ы крупные</w:t>
            </w:r>
          </w:p>
        </w:tc>
        <w:tc>
          <w:tcPr>
            <w:tcW w:w="2233" w:type="dxa"/>
          </w:tcPr>
          <w:p w:rsidR="00A80A84" w:rsidRPr="00F77017" w:rsidRDefault="00CB108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80A84" w:rsidRPr="00C85FEF" w:rsidRDefault="00A80A84" w:rsidP="00CB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</w:t>
            </w:r>
            <w:r w:rsidR="00CB1086">
              <w:rPr>
                <w:sz w:val="28"/>
                <w:szCs w:val="28"/>
              </w:rPr>
              <w:t xml:space="preserve"> средние</w:t>
            </w:r>
          </w:p>
        </w:tc>
        <w:tc>
          <w:tcPr>
            <w:tcW w:w="2233" w:type="dxa"/>
          </w:tcPr>
          <w:p w:rsidR="00A80A84" w:rsidRPr="00F77017" w:rsidRDefault="00CB108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80A84" w:rsidRPr="00C85FEF" w:rsidRDefault="00A80A84" w:rsidP="00CB1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 </w:t>
            </w:r>
            <w:r w:rsidR="00CB1086">
              <w:rPr>
                <w:sz w:val="28"/>
                <w:szCs w:val="28"/>
              </w:rPr>
              <w:t>мелкие</w:t>
            </w:r>
          </w:p>
        </w:tc>
        <w:tc>
          <w:tcPr>
            <w:tcW w:w="2233" w:type="dxa"/>
          </w:tcPr>
          <w:p w:rsidR="00A80A84" w:rsidRPr="00F77017" w:rsidRDefault="00CB108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0A84" w:rsidTr="007D7435">
        <w:tc>
          <w:tcPr>
            <w:tcW w:w="675" w:type="dxa"/>
          </w:tcPr>
          <w:p w:rsidR="00A80A84" w:rsidRDefault="00A80A8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80A84" w:rsidRPr="00F77017" w:rsidRDefault="00F77017" w:rsidP="00805B72">
            <w:pPr>
              <w:rPr>
                <w:b/>
                <w:sz w:val="28"/>
                <w:szCs w:val="28"/>
              </w:rPr>
            </w:pPr>
            <w:r w:rsidRPr="00F77017">
              <w:rPr>
                <w:b/>
                <w:sz w:val="28"/>
                <w:szCs w:val="28"/>
              </w:rPr>
              <w:t>Игрушки- предметы оперирования</w:t>
            </w:r>
          </w:p>
        </w:tc>
        <w:tc>
          <w:tcPr>
            <w:tcW w:w="2233" w:type="dxa"/>
          </w:tcPr>
          <w:p w:rsidR="00A80A84" w:rsidRDefault="00A80A84" w:rsidP="00805B72">
            <w:pPr>
              <w:rPr>
                <w:b/>
                <w:sz w:val="36"/>
                <w:szCs w:val="36"/>
              </w:rPr>
            </w:pP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чайной посуды средний</w:t>
            </w:r>
          </w:p>
        </w:tc>
        <w:tc>
          <w:tcPr>
            <w:tcW w:w="2233" w:type="dxa"/>
          </w:tcPr>
          <w:p w:rsidR="00F77017" w:rsidRPr="00F77017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кухонной посуды</w:t>
            </w:r>
          </w:p>
        </w:tc>
        <w:tc>
          <w:tcPr>
            <w:tcW w:w="2233" w:type="dxa"/>
          </w:tcPr>
          <w:p w:rsidR="00F77017" w:rsidRPr="00F77017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кукольных постельных принадлежностей</w:t>
            </w:r>
          </w:p>
        </w:tc>
        <w:tc>
          <w:tcPr>
            <w:tcW w:w="2233" w:type="dxa"/>
          </w:tcPr>
          <w:p w:rsidR="00F77017" w:rsidRPr="00F77017" w:rsidRDefault="00F77017" w:rsidP="00805B72">
            <w:pPr>
              <w:rPr>
                <w:sz w:val="28"/>
                <w:szCs w:val="28"/>
              </w:rPr>
            </w:pPr>
            <w:r w:rsidRPr="00F77017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слесарный</w:t>
            </w:r>
          </w:p>
        </w:tc>
        <w:tc>
          <w:tcPr>
            <w:tcW w:w="2233" w:type="dxa"/>
          </w:tcPr>
          <w:p w:rsidR="00F77017" w:rsidRPr="00F77017" w:rsidRDefault="00F77017" w:rsidP="00805B72">
            <w:pPr>
              <w:rPr>
                <w:sz w:val="28"/>
                <w:szCs w:val="28"/>
              </w:rPr>
            </w:pPr>
            <w:r w:rsidRPr="00F77017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коляска</w:t>
            </w:r>
          </w:p>
        </w:tc>
        <w:tc>
          <w:tcPr>
            <w:tcW w:w="2233" w:type="dxa"/>
          </w:tcPr>
          <w:p w:rsidR="00F77017" w:rsidRPr="00F77017" w:rsidRDefault="00F77017" w:rsidP="00805B72">
            <w:pPr>
              <w:rPr>
                <w:sz w:val="28"/>
                <w:szCs w:val="28"/>
              </w:rPr>
            </w:pPr>
            <w:r w:rsidRPr="00F77017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2233" w:type="dxa"/>
          </w:tcPr>
          <w:p w:rsidR="00F77017" w:rsidRPr="00F77017" w:rsidRDefault="00F77017" w:rsidP="00805B72">
            <w:pPr>
              <w:rPr>
                <w:sz w:val="28"/>
                <w:szCs w:val="28"/>
              </w:rPr>
            </w:pPr>
            <w:r w:rsidRPr="00F77017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парикмахера</w:t>
            </w:r>
          </w:p>
        </w:tc>
        <w:tc>
          <w:tcPr>
            <w:tcW w:w="2233" w:type="dxa"/>
          </w:tcPr>
          <w:p w:rsidR="00F77017" w:rsidRPr="00F77017" w:rsidRDefault="00F77017" w:rsidP="00805B72">
            <w:pPr>
              <w:rPr>
                <w:sz w:val="28"/>
                <w:szCs w:val="28"/>
              </w:rPr>
            </w:pPr>
            <w:r w:rsidRPr="00F77017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233" w:type="dxa"/>
          </w:tcPr>
          <w:p w:rsidR="00F77017" w:rsidRPr="00F77017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 пластмассовый</w:t>
            </w:r>
          </w:p>
        </w:tc>
        <w:tc>
          <w:tcPr>
            <w:tcW w:w="2233" w:type="dxa"/>
          </w:tcPr>
          <w:p w:rsidR="00F77017" w:rsidRPr="00F77017" w:rsidRDefault="00A8528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1E7" w:rsidTr="007D7435">
        <w:tc>
          <w:tcPr>
            <w:tcW w:w="675" w:type="dxa"/>
          </w:tcPr>
          <w:p w:rsidR="004C01E7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4C01E7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гладильная с утюгом</w:t>
            </w:r>
          </w:p>
        </w:tc>
        <w:tc>
          <w:tcPr>
            <w:tcW w:w="2233" w:type="dxa"/>
          </w:tcPr>
          <w:p w:rsidR="004C01E7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77017" w:rsidRPr="00F77017" w:rsidRDefault="00F77017" w:rsidP="00805B72">
            <w:pPr>
              <w:rPr>
                <w:b/>
                <w:sz w:val="28"/>
                <w:szCs w:val="28"/>
              </w:rPr>
            </w:pPr>
            <w:r w:rsidRPr="00F77017">
              <w:rPr>
                <w:b/>
                <w:sz w:val="28"/>
                <w:szCs w:val="28"/>
              </w:rPr>
              <w:t>Маркеры игрового пространства для сюжетной игры</w:t>
            </w:r>
          </w:p>
        </w:tc>
        <w:tc>
          <w:tcPr>
            <w:tcW w:w="2233" w:type="dxa"/>
          </w:tcPr>
          <w:p w:rsidR="00F77017" w:rsidRPr="0047594D" w:rsidRDefault="00F77017" w:rsidP="00805B72">
            <w:pPr>
              <w:rPr>
                <w:sz w:val="28"/>
                <w:szCs w:val="28"/>
              </w:rPr>
            </w:pP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77017" w:rsidRPr="00C85FEF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стол</w:t>
            </w:r>
          </w:p>
        </w:tc>
        <w:tc>
          <w:tcPr>
            <w:tcW w:w="2233" w:type="dxa"/>
          </w:tcPr>
          <w:p w:rsidR="00F77017" w:rsidRPr="0047594D" w:rsidRDefault="00F77017" w:rsidP="00805B72">
            <w:pPr>
              <w:rPr>
                <w:sz w:val="28"/>
                <w:szCs w:val="28"/>
              </w:rPr>
            </w:pPr>
            <w:r w:rsidRPr="0047594D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 ( соразмерный ребенку)</w:t>
            </w:r>
          </w:p>
        </w:tc>
        <w:tc>
          <w:tcPr>
            <w:tcW w:w="2233" w:type="dxa"/>
          </w:tcPr>
          <w:p w:rsidR="00F77017" w:rsidRPr="0047594D" w:rsidRDefault="00F77017" w:rsidP="00805B72">
            <w:pPr>
              <w:rPr>
                <w:sz w:val="28"/>
                <w:szCs w:val="28"/>
              </w:rPr>
            </w:pPr>
            <w:r w:rsidRPr="0047594D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77017" w:rsidRPr="00C85FEF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  <w:r w:rsidR="006A6A2E">
              <w:rPr>
                <w:sz w:val="28"/>
                <w:szCs w:val="28"/>
              </w:rPr>
              <w:t xml:space="preserve"> </w:t>
            </w:r>
            <w:r w:rsidR="0047594D">
              <w:rPr>
                <w:sz w:val="28"/>
                <w:szCs w:val="28"/>
              </w:rPr>
              <w:t>соразмерное ребенку)</w:t>
            </w:r>
          </w:p>
        </w:tc>
        <w:tc>
          <w:tcPr>
            <w:tcW w:w="2233" w:type="dxa"/>
          </w:tcPr>
          <w:p w:rsidR="00F77017" w:rsidRPr="0047594D" w:rsidRDefault="0047594D" w:rsidP="00805B72">
            <w:pPr>
              <w:rPr>
                <w:sz w:val="28"/>
                <w:szCs w:val="28"/>
              </w:rPr>
            </w:pPr>
            <w:r w:rsidRPr="0047594D">
              <w:rPr>
                <w:sz w:val="28"/>
                <w:szCs w:val="28"/>
              </w:rPr>
              <w:t>2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77017" w:rsidRPr="00C85FEF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Кухонная плита</w:t>
            </w:r>
          </w:p>
        </w:tc>
        <w:tc>
          <w:tcPr>
            <w:tcW w:w="2233" w:type="dxa"/>
          </w:tcPr>
          <w:p w:rsidR="00F77017" w:rsidRPr="0047594D" w:rsidRDefault="0047594D" w:rsidP="00805B72">
            <w:pPr>
              <w:rPr>
                <w:sz w:val="28"/>
                <w:szCs w:val="28"/>
              </w:rPr>
            </w:pPr>
            <w:r w:rsidRPr="0047594D"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77017" w:rsidRPr="00C85FEF" w:rsidRDefault="0047594D" w:rsidP="006A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кровать</w:t>
            </w:r>
            <w:r w:rsidR="006A6A2E">
              <w:rPr>
                <w:sz w:val="28"/>
                <w:szCs w:val="28"/>
              </w:rPr>
              <w:t xml:space="preserve"> (дер.)</w:t>
            </w:r>
          </w:p>
        </w:tc>
        <w:tc>
          <w:tcPr>
            <w:tcW w:w="2233" w:type="dxa"/>
          </w:tcPr>
          <w:p w:rsidR="00F77017" w:rsidRPr="0047594D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7C6" w:rsidTr="007D7435">
        <w:tc>
          <w:tcPr>
            <w:tcW w:w="675" w:type="dxa"/>
          </w:tcPr>
          <w:p w:rsidR="00DE27C6" w:rsidRDefault="00DE27C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E27C6" w:rsidRDefault="00DE27C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Коляска</w:t>
            </w:r>
          </w:p>
        </w:tc>
        <w:tc>
          <w:tcPr>
            <w:tcW w:w="2233" w:type="dxa"/>
          </w:tcPr>
          <w:p w:rsidR="00DE27C6" w:rsidRPr="0047594D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017" w:rsidTr="007D7435">
        <w:tc>
          <w:tcPr>
            <w:tcW w:w="675" w:type="dxa"/>
          </w:tcPr>
          <w:p w:rsidR="00F77017" w:rsidRDefault="00DE27C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77017" w:rsidRPr="00C85FEF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ряжения</w:t>
            </w:r>
          </w:p>
        </w:tc>
        <w:tc>
          <w:tcPr>
            <w:tcW w:w="2233" w:type="dxa"/>
          </w:tcPr>
          <w:p w:rsidR="00F77017" w:rsidRPr="0047594D" w:rsidRDefault="0047594D" w:rsidP="00805B72">
            <w:pPr>
              <w:rPr>
                <w:sz w:val="28"/>
                <w:szCs w:val="28"/>
              </w:rPr>
            </w:pPr>
            <w:r w:rsidRPr="0047594D">
              <w:rPr>
                <w:sz w:val="28"/>
                <w:szCs w:val="28"/>
              </w:rPr>
              <w:t>1</w:t>
            </w:r>
          </w:p>
        </w:tc>
      </w:tr>
      <w:tr w:rsidR="004C01E7" w:rsidTr="007D7435">
        <w:tc>
          <w:tcPr>
            <w:tcW w:w="675" w:type="dxa"/>
          </w:tcPr>
          <w:p w:rsidR="004C01E7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C01E7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мягких модулей «Кухня»</w:t>
            </w:r>
          </w:p>
        </w:tc>
        <w:tc>
          <w:tcPr>
            <w:tcW w:w="2233" w:type="dxa"/>
          </w:tcPr>
          <w:p w:rsidR="004C01E7" w:rsidRPr="0047594D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A2E" w:rsidTr="007D7435">
        <w:tc>
          <w:tcPr>
            <w:tcW w:w="675" w:type="dxa"/>
          </w:tcPr>
          <w:p w:rsidR="006A6A2E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6A6A2E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Шифоньер</w:t>
            </w:r>
          </w:p>
        </w:tc>
        <w:tc>
          <w:tcPr>
            <w:tcW w:w="2233" w:type="dxa"/>
          </w:tcPr>
          <w:p w:rsidR="006A6A2E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A2E" w:rsidTr="007D7435">
        <w:tc>
          <w:tcPr>
            <w:tcW w:w="675" w:type="dxa"/>
          </w:tcPr>
          <w:p w:rsidR="006A6A2E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6A6A2E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кровать (пластм.)</w:t>
            </w:r>
          </w:p>
        </w:tc>
        <w:tc>
          <w:tcPr>
            <w:tcW w:w="2233" w:type="dxa"/>
          </w:tcPr>
          <w:p w:rsidR="006A6A2E" w:rsidRDefault="006A6A2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528C" w:rsidTr="007D7435">
        <w:tc>
          <w:tcPr>
            <w:tcW w:w="675" w:type="dxa"/>
          </w:tcPr>
          <w:p w:rsidR="00A8528C" w:rsidRDefault="00A8528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8528C" w:rsidRDefault="00A8528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(пластиковый)</w:t>
            </w:r>
          </w:p>
        </w:tc>
        <w:tc>
          <w:tcPr>
            <w:tcW w:w="2233" w:type="dxa"/>
          </w:tcPr>
          <w:p w:rsidR="00A8528C" w:rsidRDefault="00A8528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77017" w:rsidRPr="0047594D" w:rsidRDefault="0047594D" w:rsidP="00805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Pr="0047594D">
              <w:rPr>
                <w:b/>
                <w:i/>
                <w:sz w:val="28"/>
                <w:szCs w:val="28"/>
              </w:rPr>
              <w:t>Полуфункциональные материалы</w:t>
            </w:r>
          </w:p>
        </w:tc>
        <w:tc>
          <w:tcPr>
            <w:tcW w:w="2233" w:type="dxa"/>
          </w:tcPr>
          <w:p w:rsidR="00F77017" w:rsidRPr="0047594D" w:rsidRDefault="00F77017" w:rsidP="00805B72">
            <w:pPr>
              <w:rPr>
                <w:sz w:val="28"/>
                <w:szCs w:val="28"/>
              </w:rPr>
            </w:pPr>
          </w:p>
        </w:tc>
      </w:tr>
      <w:tr w:rsidR="00F77017" w:rsidTr="007D7435">
        <w:tc>
          <w:tcPr>
            <w:tcW w:w="675" w:type="dxa"/>
          </w:tcPr>
          <w:p w:rsidR="00F77017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77017" w:rsidRPr="00C85FEF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  <w:r w:rsidR="0047594D">
              <w:rPr>
                <w:sz w:val="28"/>
                <w:szCs w:val="28"/>
              </w:rPr>
              <w:t xml:space="preserve"> с мелкими игрушками</w:t>
            </w:r>
          </w:p>
        </w:tc>
        <w:tc>
          <w:tcPr>
            <w:tcW w:w="2233" w:type="dxa"/>
          </w:tcPr>
          <w:p w:rsidR="00F77017" w:rsidRPr="0047594D" w:rsidRDefault="0047594D" w:rsidP="00805B72">
            <w:pPr>
              <w:rPr>
                <w:sz w:val="28"/>
                <w:szCs w:val="28"/>
              </w:rPr>
            </w:pPr>
            <w:r w:rsidRPr="0047594D">
              <w:rPr>
                <w:sz w:val="28"/>
                <w:szCs w:val="28"/>
              </w:rPr>
              <w:t>1</w:t>
            </w:r>
          </w:p>
        </w:tc>
      </w:tr>
      <w:tr w:rsidR="00EB25BD" w:rsidTr="007D7435">
        <w:tc>
          <w:tcPr>
            <w:tcW w:w="675" w:type="dxa"/>
          </w:tcPr>
          <w:p w:rsidR="00EB25BD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B25BD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с деталями для эксперимента</w:t>
            </w:r>
          </w:p>
        </w:tc>
        <w:tc>
          <w:tcPr>
            <w:tcW w:w="2233" w:type="dxa"/>
          </w:tcPr>
          <w:p w:rsidR="00EB25BD" w:rsidRPr="0047594D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E0D" w:rsidTr="007D7435">
        <w:tc>
          <w:tcPr>
            <w:tcW w:w="675" w:type="dxa"/>
          </w:tcPr>
          <w:p w:rsidR="00E75E0D" w:rsidRDefault="00E75E0D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75E0D" w:rsidRPr="00E75E0D" w:rsidRDefault="00E75E0D" w:rsidP="00E75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уединения</w:t>
            </w:r>
          </w:p>
        </w:tc>
        <w:tc>
          <w:tcPr>
            <w:tcW w:w="2233" w:type="dxa"/>
          </w:tcPr>
          <w:p w:rsidR="00E75E0D" w:rsidRPr="0047594D" w:rsidRDefault="00E75E0D" w:rsidP="00805B72">
            <w:pPr>
              <w:rPr>
                <w:sz w:val="28"/>
                <w:szCs w:val="28"/>
              </w:rPr>
            </w:pPr>
          </w:p>
        </w:tc>
      </w:tr>
      <w:tr w:rsidR="00E75E0D" w:rsidRPr="00E75E0D" w:rsidTr="007D7435">
        <w:tc>
          <w:tcPr>
            <w:tcW w:w="675" w:type="dxa"/>
          </w:tcPr>
          <w:p w:rsidR="00E75E0D" w:rsidRPr="00E75E0D" w:rsidRDefault="00E75E0D" w:rsidP="00E75E0D">
            <w:pPr>
              <w:rPr>
                <w:sz w:val="28"/>
                <w:szCs w:val="28"/>
              </w:rPr>
            </w:pPr>
            <w:r w:rsidRPr="00E75E0D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75E0D" w:rsidRPr="00E75E0D" w:rsidRDefault="00E75E0D" w:rsidP="00E75E0D">
            <w:pPr>
              <w:rPr>
                <w:sz w:val="28"/>
                <w:szCs w:val="28"/>
              </w:rPr>
            </w:pPr>
            <w:r w:rsidRPr="00E75E0D">
              <w:rPr>
                <w:sz w:val="28"/>
                <w:szCs w:val="28"/>
              </w:rPr>
              <w:t>Стол</w:t>
            </w:r>
          </w:p>
        </w:tc>
        <w:tc>
          <w:tcPr>
            <w:tcW w:w="2233" w:type="dxa"/>
          </w:tcPr>
          <w:p w:rsidR="00E75E0D" w:rsidRP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E0D" w:rsidRPr="00E75E0D" w:rsidTr="007D7435">
        <w:tc>
          <w:tcPr>
            <w:tcW w:w="675" w:type="dxa"/>
          </w:tcPr>
          <w:p w:rsidR="00E75E0D" w:rsidRP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75E0D" w:rsidRP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23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E0D" w:rsidRPr="00E75E0D" w:rsidTr="007D7435">
        <w:tc>
          <w:tcPr>
            <w:tcW w:w="675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семейные</w:t>
            </w:r>
          </w:p>
        </w:tc>
        <w:tc>
          <w:tcPr>
            <w:tcW w:w="223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5E0D" w:rsidRPr="00E75E0D" w:rsidTr="007D7435">
        <w:tc>
          <w:tcPr>
            <w:tcW w:w="675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Стен-газета «Мы гуляем», «Мамочка любимая», «Дедуля и бабуля»</w:t>
            </w:r>
          </w:p>
        </w:tc>
        <w:tc>
          <w:tcPr>
            <w:tcW w:w="223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</w:p>
        </w:tc>
      </w:tr>
      <w:tr w:rsidR="00E75E0D" w:rsidRPr="00E75E0D" w:rsidTr="007D7435">
        <w:tc>
          <w:tcPr>
            <w:tcW w:w="675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Диванчик</w:t>
            </w:r>
          </w:p>
        </w:tc>
        <w:tc>
          <w:tcPr>
            <w:tcW w:w="223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E0D" w:rsidRPr="00E75E0D" w:rsidTr="007D7435">
        <w:tc>
          <w:tcPr>
            <w:tcW w:w="675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Развивающее панно </w:t>
            </w:r>
          </w:p>
        </w:tc>
        <w:tc>
          <w:tcPr>
            <w:tcW w:w="2233" w:type="dxa"/>
          </w:tcPr>
          <w:p w:rsidR="00E75E0D" w:rsidRDefault="00E75E0D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D4C" w:rsidRPr="00E75E0D" w:rsidTr="007D7435">
        <w:tc>
          <w:tcPr>
            <w:tcW w:w="675" w:type="dxa"/>
          </w:tcPr>
          <w:p w:rsidR="006B1D4C" w:rsidRDefault="006B1D4C" w:rsidP="00E75E0D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6B1D4C" w:rsidRPr="006B1D4C" w:rsidRDefault="006B1D4C" w:rsidP="006B1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Сухой бассейн</w:t>
            </w:r>
          </w:p>
        </w:tc>
        <w:tc>
          <w:tcPr>
            <w:tcW w:w="2233" w:type="dxa"/>
          </w:tcPr>
          <w:p w:rsidR="006B1D4C" w:rsidRDefault="006B1D4C" w:rsidP="00E75E0D">
            <w:pPr>
              <w:rPr>
                <w:sz w:val="28"/>
                <w:szCs w:val="28"/>
              </w:rPr>
            </w:pPr>
          </w:p>
        </w:tc>
      </w:tr>
      <w:tr w:rsidR="006B1D4C" w:rsidRPr="006B1D4C" w:rsidTr="007D7435">
        <w:tc>
          <w:tcPr>
            <w:tcW w:w="675" w:type="dxa"/>
          </w:tcPr>
          <w:p w:rsidR="006B1D4C" w:rsidRPr="006B1D4C" w:rsidRDefault="006B1D4C" w:rsidP="00E75E0D">
            <w:pPr>
              <w:rPr>
                <w:sz w:val="28"/>
                <w:szCs w:val="28"/>
              </w:rPr>
            </w:pPr>
            <w:r w:rsidRPr="006B1D4C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B1D4C" w:rsidRPr="006B1D4C" w:rsidRDefault="006B1D4C" w:rsidP="006B1D4C">
            <w:pPr>
              <w:rPr>
                <w:sz w:val="28"/>
                <w:szCs w:val="28"/>
              </w:rPr>
            </w:pPr>
            <w:r w:rsidRPr="006B1D4C">
              <w:rPr>
                <w:sz w:val="28"/>
                <w:szCs w:val="28"/>
              </w:rPr>
              <w:t>Чаша</w:t>
            </w:r>
            <w:r>
              <w:rPr>
                <w:sz w:val="28"/>
                <w:szCs w:val="28"/>
              </w:rPr>
              <w:t xml:space="preserve"> надувная</w:t>
            </w:r>
          </w:p>
        </w:tc>
        <w:tc>
          <w:tcPr>
            <w:tcW w:w="2233" w:type="dxa"/>
          </w:tcPr>
          <w:p w:rsidR="006B1D4C" w:rsidRPr="006B1D4C" w:rsidRDefault="006B1D4C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D4C" w:rsidRPr="006B1D4C" w:rsidTr="007D7435">
        <w:tc>
          <w:tcPr>
            <w:tcW w:w="675" w:type="dxa"/>
          </w:tcPr>
          <w:p w:rsidR="006B1D4C" w:rsidRPr="006B1D4C" w:rsidRDefault="006B1D4C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B1D4C" w:rsidRPr="006B1D4C" w:rsidRDefault="006B1D4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мелкий пластмассовый</w:t>
            </w:r>
          </w:p>
        </w:tc>
        <w:tc>
          <w:tcPr>
            <w:tcW w:w="2233" w:type="dxa"/>
          </w:tcPr>
          <w:p w:rsidR="006B1D4C" w:rsidRDefault="006B1D4C" w:rsidP="00E7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77017" w:rsidRPr="00C85FEF" w:rsidRDefault="0047594D" w:rsidP="0047594D">
            <w:pPr>
              <w:rPr>
                <w:sz w:val="28"/>
                <w:szCs w:val="28"/>
              </w:rPr>
            </w:pPr>
            <w:r w:rsidRPr="00930034">
              <w:rPr>
                <w:b/>
                <w:sz w:val="36"/>
                <w:szCs w:val="36"/>
              </w:rPr>
              <w:t>Образовательная область «</w:t>
            </w:r>
            <w:r>
              <w:rPr>
                <w:b/>
                <w:sz w:val="36"/>
                <w:szCs w:val="36"/>
              </w:rPr>
              <w:t>Художественно-эстетическое развитие</w:t>
            </w:r>
            <w:r w:rsidRPr="00930034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2233" w:type="dxa"/>
          </w:tcPr>
          <w:p w:rsidR="00F77017" w:rsidRDefault="00F77017" w:rsidP="00805B72">
            <w:pPr>
              <w:rPr>
                <w:b/>
                <w:sz w:val="36"/>
                <w:szCs w:val="36"/>
              </w:rPr>
            </w:pP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77017" w:rsidRPr="0047594D" w:rsidRDefault="00205A5F" w:rsidP="00805B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Уголок </w:t>
            </w:r>
            <w:r w:rsidR="0047594D" w:rsidRPr="0047594D">
              <w:rPr>
                <w:b/>
                <w:i/>
                <w:sz w:val="28"/>
                <w:szCs w:val="28"/>
              </w:rPr>
              <w:t>художественно- эстетического развития</w:t>
            </w:r>
          </w:p>
        </w:tc>
        <w:tc>
          <w:tcPr>
            <w:tcW w:w="2233" w:type="dxa"/>
          </w:tcPr>
          <w:p w:rsidR="00F77017" w:rsidRDefault="00F77017" w:rsidP="00805B72">
            <w:pPr>
              <w:rPr>
                <w:b/>
                <w:sz w:val="36"/>
                <w:szCs w:val="36"/>
              </w:rPr>
            </w:pP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77017" w:rsidRPr="0047594D" w:rsidRDefault="0047594D" w:rsidP="00805B72">
            <w:pPr>
              <w:rPr>
                <w:b/>
                <w:sz w:val="28"/>
                <w:szCs w:val="28"/>
              </w:rPr>
            </w:pPr>
            <w:r w:rsidRPr="0047594D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2233" w:type="dxa"/>
          </w:tcPr>
          <w:p w:rsidR="00F77017" w:rsidRDefault="00F77017" w:rsidP="00805B72">
            <w:pPr>
              <w:rPr>
                <w:b/>
                <w:sz w:val="36"/>
                <w:szCs w:val="36"/>
              </w:rPr>
            </w:pPr>
          </w:p>
        </w:tc>
      </w:tr>
      <w:tr w:rsidR="00F77017" w:rsidTr="007D7435">
        <w:tc>
          <w:tcPr>
            <w:tcW w:w="675" w:type="dxa"/>
          </w:tcPr>
          <w:p w:rsidR="00F77017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77017" w:rsidRPr="00C85FEF" w:rsidRDefault="0047594D" w:rsidP="00675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цветных карандашей </w:t>
            </w:r>
            <w:r w:rsidR="00675715">
              <w:rPr>
                <w:sz w:val="28"/>
                <w:szCs w:val="28"/>
              </w:rPr>
              <w:t xml:space="preserve">в разноцветных стаканчиках </w:t>
            </w:r>
            <w:r>
              <w:rPr>
                <w:sz w:val="28"/>
                <w:szCs w:val="28"/>
              </w:rPr>
              <w:t xml:space="preserve">( </w:t>
            </w:r>
            <w:r w:rsidR="006757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цвет</w:t>
            </w:r>
            <w:r w:rsidR="0067571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F77017" w:rsidRPr="00290403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стаканчику</w:t>
            </w:r>
          </w:p>
        </w:tc>
      </w:tr>
      <w:tr w:rsidR="00F77017" w:rsidTr="007D7435">
        <w:tc>
          <w:tcPr>
            <w:tcW w:w="675" w:type="dxa"/>
          </w:tcPr>
          <w:p w:rsidR="00F77017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77017" w:rsidRPr="00C85FEF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мелки ( 6 цветов)</w:t>
            </w:r>
          </w:p>
        </w:tc>
        <w:tc>
          <w:tcPr>
            <w:tcW w:w="2233" w:type="dxa"/>
          </w:tcPr>
          <w:p w:rsidR="00F77017" w:rsidRPr="00290403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87EBB" w:rsidRPr="00C85FEF" w:rsidRDefault="00387EBB" w:rsidP="00675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фломастеров ( </w:t>
            </w:r>
            <w:r w:rsidR="0067571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цветов)</w:t>
            </w:r>
          </w:p>
        </w:tc>
        <w:tc>
          <w:tcPr>
            <w:tcW w:w="2233" w:type="dxa"/>
          </w:tcPr>
          <w:p w:rsidR="00387EBB" w:rsidRDefault="00675715">
            <w:r>
              <w:rPr>
                <w:sz w:val="28"/>
                <w:szCs w:val="28"/>
              </w:rPr>
              <w:t>2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87EBB" w:rsidRPr="00C85FEF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 ( 6 цветов)</w:t>
            </w:r>
          </w:p>
        </w:tc>
        <w:tc>
          <w:tcPr>
            <w:tcW w:w="2233" w:type="dxa"/>
          </w:tcPr>
          <w:p w:rsidR="00387EBB" w:rsidRDefault="00675715">
            <w:r>
              <w:rPr>
                <w:sz w:val="28"/>
                <w:szCs w:val="28"/>
              </w:rPr>
              <w:t>3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87EBB" w:rsidRPr="00C85FEF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кисти ( № 6)</w:t>
            </w:r>
          </w:p>
        </w:tc>
        <w:tc>
          <w:tcPr>
            <w:tcW w:w="2233" w:type="dxa"/>
          </w:tcPr>
          <w:p w:rsidR="00387EBB" w:rsidRDefault="00675715">
            <w:r>
              <w:rPr>
                <w:sz w:val="28"/>
                <w:szCs w:val="28"/>
              </w:rPr>
              <w:t>5</w:t>
            </w:r>
          </w:p>
        </w:tc>
      </w:tr>
      <w:tr w:rsidR="00F77017" w:rsidTr="007D7435">
        <w:tc>
          <w:tcPr>
            <w:tcW w:w="675" w:type="dxa"/>
          </w:tcPr>
          <w:p w:rsidR="00F77017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77017" w:rsidRPr="00C85FEF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Банки для промывания ворса кисти от краски</w:t>
            </w:r>
          </w:p>
        </w:tc>
        <w:tc>
          <w:tcPr>
            <w:tcW w:w="2233" w:type="dxa"/>
          </w:tcPr>
          <w:p w:rsidR="00F77017" w:rsidRPr="00290403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7017" w:rsidTr="007D7435">
        <w:tc>
          <w:tcPr>
            <w:tcW w:w="675" w:type="dxa"/>
          </w:tcPr>
          <w:p w:rsidR="00F77017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77017" w:rsidRPr="00C85FEF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из ткани для осушения кисти</w:t>
            </w:r>
            <w:r w:rsidR="00675715">
              <w:rPr>
                <w:sz w:val="28"/>
                <w:szCs w:val="28"/>
              </w:rPr>
              <w:t xml:space="preserve"> и примыкания клея</w:t>
            </w:r>
          </w:p>
        </w:tc>
        <w:tc>
          <w:tcPr>
            <w:tcW w:w="2233" w:type="dxa"/>
          </w:tcPr>
          <w:p w:rsidR="00F77017" w:rsidRPr="00290403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7017" w:rsidTr="007D7435">
        <w:tc>
          <w:tcPr>
            <w:tcW w:w="675" w:type="dxa"/>
          </w:tcPr>
          <w:p w:rsidR="00F77017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77017" w:rsidRPr="00C85FEF" w:rsidRDefault="004759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цветной картон, альбом для рисования</w:t>
            </w:r>
          </w:p>
        </w:tc>
        <w:tc>
          <w:tcPr>
            <w:tcW w:w="2233" w:type="dxa"/>
          </w:tcPr>
          <w:p w:rsidR="00F77017" w:rsidRPr="00290403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упаковке</w:t>
            </w:r>
          </w:p>
        </w:tc>
      </w:tr>
      <w:tr w:rsidR="00675715" w:rsidTr="007D7435">
        <w:tc>
          <w:tcPr>
            <w:tcW w:w="675" w:type="dxa"/>
          </w:tcPr>
          <w:p w:rsidR="00675715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675715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2233" w:type="dxa"/>
          </w:tcPr>
          <w:p w:rsidR="00675715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5E0D" w:rsidTr="007D7435">
        <w:tc>
          <w:tcPr>
            <w:tcW w:w="675" w:type="dxa"/>
          </w:tcPr>
          <w:p w:rsidR="00E75E0D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E75E0D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для обыгрывания</w:t>
            </w:r>
          </w:p>
        </w:tc>
        <w:tc>
          <w:tcPr>
            <w:tcW w:w="2233" w:type="dxa"/>
          </w:tcPr>
          <w:p w:rsidR="00E75E0D" w:rsidRPr="00290403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5715" w:rsidTr="007D7435">
        <w:tc>
          <w:tcPr>
            <w:tcW w:w="675" w:type="dxa"/>
          </w:tcPr>
          <w:p w:rsidR="00675715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663" w:type="dxa"/>
          </w:tcPr>
          <w:p w:rsidR="00675715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2233" w:type="dxa"/>
          </w:tcPr>
          <w:p w:rsidR="00675715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7017" w:rsidTr="007D7435">
        <w:tc>
          <w:tcPr>
            <w:tcW w:w="675" w:type="dxa"/>
          </w:tcPr>
          <w:p w:rsidR="00F77017" w:rsidRDefault="00F77017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77017" w:rsidRPr="00290403" w:rsidRDefault="00290403" w:rsidP="00805B72">
            <w:pPr>
              <w:rPr>
                <w:b/>
                <w:sz w:val="28"/>
                <w:szCs w:val="28"/>
              </w:rPr>
            </w:pPr>
            <w:r w:rsidRPr="00290403">
              <w:rPr>
                <w:b/>
                <w:sz w:val="28"/>
                <w:szCs w:val="28"/>
              </w:rPr>
              <w:t>Лепка</w:t>
            </w:r>
          </w:p>
        </w:tc>
        <w:tc>
          <w:tcPr>
            <w:tcW w:w="2233" w:type="dxa"/>
          </w:tcPr>
          <w:p w:rsidR="00F77017" w:rsidRDefault="00F77017" w:rsidP="00805B72">
            <w:pPr>
              <w:rPr>
                <w:b/>
                <w:sz w:val="36"/>
                <w:szCs w:val="36"/>
              </w:rPr>
            </w:pP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87EBB" w:rsidRPr="00C85FEF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( 6 цветов)</w:t>
            </w:r>
          </w:p>
        </w:tc>
        <w:tc>
          <w:tcPr>
            <w:tcW w:w="2233" w:type="dxa"/>
          </w:tcPr>
          <w:p w:rsidR="00387EBB" w:rsidRDefault="00DE27C6">
            <w:r>
              <w:rPr>
                <w:sz w:val="28"/>
                <w:szCs w:val="28"/>
              </w:rPr>
              <w:t>3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87EBB" w:rsidRPr="00C85FEF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2233" w:type="dxa"/>
          </w:tcPr>
          <w:p w:rsidR="00387EBB" w:rsidRDefault="00DE27C6">
            <w:r>
              <w:rPr>
                <w:sz w:val="28"/>
                <w:szCs w:val="28"/>
              </w:rPr>
              <w:t>5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87EBB" w:rsidRPr="00C85FEF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из ткани для вытирания рук во время лепки</w:t>
            </w:r>
          </w:p>
        </w:tc>
        <w:tc>
          <w:tcPr>
            <w:tcW w:w="2233" w:type="dxa"/>
          </w:tcPr>
          <w:p w:rsidR="00387EBB" w:rsidRDefault="00DE27C6">
            <w:r>
              <w:rPr>
                <w:sz w:val="28"/>
                <w:szCs w:val="28"/>
              </w:rPr>
              <w:t>5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90403" w:rsidRPr="00290403" w:rsidRDefault="00290403" w:rsidP="00805B72">
            <w:pPr>
              <w:rPr>
                <w:b/>
                <w:sz w:val="28"/>
                <w:szCs w:val="28"/>
              </w:rPr>
            </w:pPr>
            <w:r w:rsidRPr="00290403">
              <w:rPr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2233" w:type="dxa"/>
          </w:tcPr>
          <w:p w:rsidR="00290403" w:rsidRPr="00290403" w:rsidRDefault="00290403" w:rsidP="00805B72">
            <w:pPr>
              <w:rPr>
                <w:sz w:val="28"/>
                <w:szCs w:val="28"/>
              </w:rPr>
            </w:pP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материал деревянный</w:t>
            </w:r>
          </w:p>
        </w:tc>
        <w:tc>
          <w:tcPr>
            <w:tcW w:w="2233" w:type="dxa"/>
          </w:tcPr>
          <w:p w:rsidR="00290403" w:rsidRPr="00290403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90403" w:rsidRDefault="00DE27C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</w:t>
            </w:r>
            <w:r w:rsidR="00290403">
              <w:rPr>
                <w:sz w:val="28"/>
                <w:szCs w:val="28"/>
              </w:rPr>
              <w:t>Лего»</w:t>
            </w:r>
          </w:p>
        </w:tc>
        <w:tc>
          <w:tcPr>
            <w:tcW w:w="2233" w:type="dxa"/>
          </w:tcPr>
          <w:p w:rsidR="00290403" w:rsidRPr="00290403" w:rsidRDefault="00290403" w:rsidP="00805B72">
            <w:pPr>
              <w:rPr>
                <w:sz w:val="28"/>
                <w:szCs w:val="28"/>
              </w:rPr>
            </w:pPr>
            <w:r w:rsidRPr="00290403">
              <w:rPr>
                <w:sz w:val="28"/>
                <w:szCs w:val="28"/>
              </w:rPr>
              <w:t>3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модуль крупный</w:t>
            </w:r>
            <w:r w:rsidR="00DE27C6">
              <w:rPr>
                <w:sz w:val="28"/>
                <w:szCs w:val="28"/>
              </w:rPr>
              <w:t xml:space="preserve"> (14 предметов)</w:t>
            </w:r>
          </w:p>
        </w:tc>
        <w:tc>
          <w:tcPr>
            <w:tcW w:w="2233" w:type="dxa"/>
          </w:tcPr>
          <w:p w:rsidR="00290403" w:rsidRPr="00290403" w:rsidRDefault="00290403" w:rsidP="00805B72">
            <w:pPr>
              <w:rPr>
                <w:sz w:val="28"/>
                <w:szCs w:val="28"/>
              </w:rPr>
            </w:pPr>
            <w:r w:rsidRPr="00290403">
              <w:rPr>
                <w:sz w:val="28"/>
                <w:szCs w:val="28"/>
              </w:rPr>
              <w:t>1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90403" w:rsidRPr="00290403" w:rsidRDefault="00290403" w:rsidP="00205A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</w:t>
            </w:r>
            <w:r w:rsidRPr="00290403">
              <w:rPr>
                <w:b/>
                <w:i/>
                <w:sz w:val="28"/>
                <w:szCs w:val="28"/>
              </w:rPr>
              <w:t xml:space="preserve">Музыкальный </w:t>
            </w:r>
            <w:r w:rsidR="00205A5F">
              <w:rPr>
                <w:b/>
                <w:i/>
                <w:sz w:val="28"/>
                <w:szCs w:val="28"/>
              </w:rPr>
              <w:t>уголок</w:t>
            </w:r>
          </w:p>
        </w:tc>
        <w:tc>
          <w:tcPr>
            <w:tcW w:w="2233" w:type="dxa"/>
          </w:tcPr>
          <w:p w:rsidR="00290403" w:rsidRDefault="00290403" w:rsidP="00805B72">
            <w:pPr>
              <w:rPr>
                <w:b/>
                <w:sz w:val="36"/>
                <w:szCs w:val="36"/>
              </w:rPr>
            </w:pP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290403" w:rsidRDefault="00387EBB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куб</w:t>
            </w:r>
          </w:p>
        </w:tc>
        <w:tc>
          <w:tcPr>
            <w:tcW w:w="2233" w:type="dxa"/>
          </w:tcPr>
          <w:p w:rsidR="00290403" w:rsidRPr="00B945E4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90403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</w:t>
            </w:r>
          </w:p>
        </w:tc>
        <w:tc>
          <w:tcPr>
            <w:tcW w:w="2233" w:type="dxa"/>
          </w:tcPr>
          <w:p w:rsidR="00290403" w:rsidRPr="00B945E4" w:rsidRDefault="00B945E4" w:rsidP="00805B72">
            <w:pPr>
              <w:rPr>
                <w:sz w:val="28"/>
                <w:szCs w:val="28"/>
              </w:rPr>
            </w:pPr>
            <w:r w:rsidRPr="00B945E4">
              <w:rPr>
                <w:sz w:val="28"/>
                <w:szCs w:val="28"/>
              </w:rPr>
              <w:t>1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90403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Гармошка</w:t>
            </w:r>
          </w:p>
        </w:tc>
        <w:tc>
          <w:tcPr>
            <w:tcW w:w="2233" w:type="dxa"/>
          </w:tcPr>
          <w:p w:rsidR="00290403" w:rsidRPr="00B945E4" w:rsidRDefault="00B945E4" w:rsidP="00805B72">
            <w:pPr>
              <w:rPr>
                <w:sz w:val="28"/>
                <w:szCs w:val="28"/>
              </w:rPr>
            </w:pPr>
            <w:r w:rsidRPr="00B945E4">
              <w:rPr>
                <w:sz w:val="28"/>
                <w:szCs w:val="28"/>
              </w:rPr>
              <w:t>1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</w:t>
            </w:r>
          </w:p>
        </w:tc>
        <w:tc>
          <w:tcPr>
            <w:tcW w:w="2233" w:type="dxa"/>
          </w:tcPr>
          <w:p w:rsidR="00387EBB" w:rsidRPr="00B945E4" w:rsidRDefault="00DE27C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290403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Погремушка</w:t>
            </w:r>
          </w:p>
        </w:tc>
        <w:tc>
          <w:tcPr>
            <w:tcW w:w="2233" w:type="dxa"/>
          </w:tcPr>
          <w:p w:rsidR="00290403" w:rsidRPr="00B945E4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290403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Неваляшка</w:t>
            </w:r>
          </w:p>
        </w:tc>
        <w:tc>
          <w:tcPr>
            <w:tcW w:w="2233" w:type="dxa"/>
          </w:tcPr>
          <w:p w:rsidR="00290403" w:rsidRPr="00B945E4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2233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Платочки</w:t>
            </w:r>
          </w:p>
        </w:tc>
        <w:tc>
          <w:tcPr>
            <w:tcW w:w="2233" w:type="dxa"/>
          </w:tcPr>
          <w:p w:rsidR="00387EBB" w:rsidRDefault="00387EBB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</w:t>
            </w:r>
          </w:p>
        </w:tc>
        <w:tc>
          <w:tcPr>
            <w:tcW w:w="2233" w:type="dxa"/>
          </w:tcPr>
          <w:p w:rsidR="006B1D4C" w:rsidRDefault="006B1D4C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6B1D4C" w:rsidRDefault="006B1D4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Платочки разноцветные</w:t>
            </w:r>
          </w:p>
        </w:tc>
        <w:tc>
          <w:tcPr>
            <w:tcW w:w="2233" w:type="dxa"/>
          </w:tcPr>
          <w:p w:rsidR="006B1D4C" w:rsidRDefault="006B1D4C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6B1D4C" w:rsidRDefault="006B1D4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Ленточки разноцветные</w:t>
            </w:r>
          </w:p>
        </w:tc>
        <w:tc>
          <w:tcPr>
            <w:tcW w:w="2233" w:type="dxa"/>
          </w:tcPr>
          <w:p w:rsidR="006B1D4C" w:rsidRDefault="006B1D4C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B1D4C" w:rsidRDefault="006B1D4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2233" w:type="dxa"/>
          </w:tcPr>
          <w:p w:rsidR="006B1D4C" w:rsidRDefault="006B1D4C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0403" w:rsidTr="007D7435">
        <w:tc>
          <w:tcPr>
            <w:tcW w:w="675" w:type="dxa"/>
          </w:tcPr>
          <w:p w:rsidR="00290403" w:rsidRDefault="00290403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90403" w:rsidRPr="00B945E4" w:rsidRDefault="00B945E4" w:rsidP="00805B72">
            <w:pPr>
              <w:rPr>
                <w:b/>
                <w:sz w:val="36"/>
                <w:szCs w:val="36"/>
              </w:rPr>
            </w:pPr>
            <w:r w:rsidRPr="00B945E4">
              <w:rPr>
                <w:b/>
                <w:sz w:val="36"/>
                <w:szCs w:val="36"/>
              </w:rPr>
              <w:t>Образовательная область «Физическое развитие»</w:t>
            </w:r>
          </w:p>
        </w:tc>
        <w:tc>
          <w:tcPr>
            <w:tcW w:w="2233" w:type="dxa"/>
          </w:tcPr>
          <w:p w:rsidR="00290403" w:rsidRDefault="00290403" w:rsidP="00805B72">
            <w:pPr>
              <w:rPr>
                <w:b/>
                <w:sz w:val="36"/>
                <w:szCs w:val="36"/>
              </w:rPr>
            </w:pP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945E4" w:rsidRPr="00B945E4" w:rsidRDefault="00B945E4" w:rsidP="00205A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B945E4">
              <w:rPr>
                <w:b/>
                <w:i/>
                <w:sz w:val="28"/>
                <w:szCs w:val="28"/>
              </w:rPr>
              <w:t xml:space="preserve">Физкультурно- оздоровительный </w:t>
            </w:r>
            <w:r w:rsidR="00205A5F">
              <w:rPr>
                <w:b/>
                <w:i/>
                <w:sz w:val="28"/>
                <w:szCs w:val="28"/>
              </w:rPr>
              <w:t>уголок</w:t>
            </w:r>
          </w:p>
        </w:tc>
        <w:tc>
          <w:tcPr>
            <w:tcW w:w="2233" w:type="dxa"/>
          </w:tcPr>
          <w:p w:rsidR="00B945E4" w:rsidRDefault="00B945E4" w:rsidP="00805B72">
            <w:pPr>
              <w:rPr>
                <w:b/>
                <w:sz w:val="36"/>
                <w:szCs w:val="36"/>
              </w:rPr>
            </w:pP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945E4" w:rsidRPr="00B945E4" w:rsidRDefault="00B945E4" w:rsidP="00805B72">
            <w:pPr>
              <w:rPr>
                <w:b/>
                <w:sz w:val="28"/>
                <w:szCs w:val="28"/>
              </w:rPr>
            </w:pPr>
            <w:r w:rsidRPr="00B945E4">
              <w:rPr>
                <w:b/>
                <w:sz w:val="28"/>
                <w:szCs w:val="28"/>
              </w:rPr>
              <w:t>Спортивное оборудование и инвентарь</w:t>
            </w:r>
          </w:p>
        </w:tc>
        <w:tc>
          <w:tcPr>
            <w:tcW w:w="2233" w:type="dxa"/>
          </w:tcPr>
          <w:p w:rsidR="00B945E4" w:rsidRDefault="00B945E4" w:rsidP="00805B72">
            <w:pPr>
              <w:rPr>
                <w:b/>
                <w:sz w:val="36"/>
                <w:szCs w:val="36"/>
              </w:rPr>
            </w:pP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</w:tc>
        <w:tc>
          <w:tcPr>
            <w:tcW w:w="2233" w:type="dxa"/>
          </w:tcPr>
          <w:p w:rsidR="00B945E4" w:rsidRPr="00B40944" w:rsidRDefault="00DE27C6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</w:t>
            </w:r>
          </w:p>
        </w:tc>
        <w:tc>
          <w:tcPr>
            <w:tcW w:w="2233" w:type="dxa"/>
          </w:tcPr>
          <w:p w:rsidR="00B945E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1 набор</w:t>
            </w: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</w:t>
            </w:r>
          </w:p>
        </w:tc>
        <w:tc>
          <w:tcPr>
            <w:tcW w:w="2233" w:type="dxa"/>
          </w:tcPr>
          <w:p w:rsidR="00B945E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3</w:t>
            </w: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большой</w:t>
            </w:r>
            <w:r w:rsidR="006B1D4C">
              <w:rPr>
                <w:sz w:val="28"/>
                <w:szCs w:val="28"/>
              </w:rPr>
              <w:t>-м</w:t>
            </w:r>
            <w:r w:rsidR="00E72C8C">
              <w:rPr>
                <w:sz w:val="28"/>
                <w:szCs w:val="28"/>
              </w:rPr>
              <w:t>а</w:t>
            </w:r>
            <w:r w:rsidR="006B1D4C">
              <w:rPr>
                <w:sz w:val="28"/>
                <w:szCs w:val="28"/>
              </w:rPr>
              <w:t>ссажный</w:t>
            </w:r>
          </w:p>
        </w:tc>
        <w:tc>
          <w:tcPr>
            <w:tcW w:w="2233" w:type="dxa"/>
          </w:tcPr>
          <w:p w:rsidR="00B945E4" w:rsidRPr="00B40944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средний</w:t>
            </w:r>
          </w:p>
        </w:tc>
        <w:tc>
          <w:tcPr>
            <w:tcW w:w="2233" w:type="dxa"/>
          </w:tcPr>
          <w:p w:rsidR="00B945E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5</w:t>
            </w: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</w:t>
            </w:r>
          </w:p>
        </w:tc>
        <w:tc>
          <w:tcPr>
            <w:tcW w:w="2233" w:type="dxa"/>
          </w:tcPr>
          <w:p w:rsidR="00B945E4" w:rsidRPr="00B40944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</w:tc>
        <w:tc>
          <w:tcPr>
            <w:tcW w:w="2233" w:type="dxa"/>
          </w:tcPr>
          <w:p w:rsidR="00B945E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1</w:t>
            </w:r>
          </w:p>
        </w:tc>
      </w:tr>
      <w:tr w:rsidR="00B945E4" w:rsidTr="007D7435">
        <w:tc>
          <w:tcPr>
            <w:tcW w:w="675" w:type="dxa"/>
          </w:tcPr>
          <w:p w:rsidR="00B945E4" w:rsidRDefault="00B945E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B945E4" w:rsidRDefault="00B40944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</w:t>
            </w:r>
          </w:p>
        </w:tc>
        <w:tc>
          <w:tcPr>
            <w:tcW w:w="2233" w:type="dxa"/>
          </w:tcPr>
          <w:p w:rsidR="00B945E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2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Массажный коврик</w:t>
            </w:r>
          </w:p>
        </w:tc>
        <w:tc>
          <w:tcPr>
            <w:tcW w:w="2233" w:type="dxa"/>
          </w:tcPr>
          <w:p w:rsidR="00387EBB" w:rsidRPr="00B40944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387EBB" w:rsidRDefault="00387EBB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 для профилактики плоскостопия</w:t>
            </w:r>
          </w:p>
        </w:tc>
        <w:tc>
          <w:tcPr>
            <w:tcW w:w="2233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7EBB" w:rsidTr="007D7435">
        <w:tc>
          <w:tcPr>
            <w:tcW w:w="675" w:type="dxa"/>
          </w:tcPr>
          <w:p w:rsidR="00387EBB" w:rsidRDefault="00387EBB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387EBB" w:rsidRDefault="00387EBB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Массажеры</w:t>
            </w:r>
          </w:p>
        </w:tc>
        <w:tc>
          <w:tcPr>
            <w:tcW w:w="2233" w:type="dxa"/>
          </w:tcPr>
          <w:p w:rsidR="00387EBB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B1D4C" w:rsidRDefault="00E72C8C" w:rsidP="0038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</w:t>
            </w:r>
            <w:r w:rsidR="006B1D4C">
              <w:rPr>
                <w:sz w:val="28"/>
                <w:szCs w:val="28"/>
              </w:rPr>
              <w:t xml:space="preserve"> для мячей</w:t>
            </w:r>
          </w:p>
        </w:tc>
        <w:tc>
          <w:tcPr>
            <w:tcW w:w="2233" w:type="dxa"/>
          </w:tcPr>
          <w:p w:rsidR="006B1D4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6B1D4C" w:rsidRDefault="006B1D4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Жгуты для профилактики плоскостопия</w:t>
            </w:r>
          </w:p>
        </w:tc>
        <w:tc>
          <w:tcPr>
            <w:tcW w:w="2233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6B1D4C" w:rsidRDefault="006B1D4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Мини-баскетбол</w:t>
            </w:r>
          </w:p>
        </w:tc>
        <w:tc>
          <w:tcPr>
            <w:tcW w:w="2233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1D4C" w:rsidTr="007D7435">
        <w:tc>
          <w:tcPr>
            <w:tcW w:w="675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6B1D4C" w:rsidRDefault="006B1D4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Кольцеброс</w:t>
            </w:r>
          </w:p>
        </w:tc>
        <w:tc>
          <w:tcPr>
            <w:tcW w:w="2233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1E7" w:rsidTr="007D7435">
        <w:tc>
          <w:tcPr>
            <w:tcW w:w="675" w:type="dxa"/>
          </w:tcPr>
          <w:p w:rsidR="004C01E7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663" w:type="dxa"/>
          </w:tcPr>
          <w:p w:rsidR="004C01E7" w:rsidRDefault="004C01E7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для спортивного оборудования</w:t>
            </w:r>
          </w:p>
        </w:tc>
        <w:tc>
          <w:tcPr>
            <w:tcW w:w="2233" w:type="dxa"/>
          </w:tcPr>
          <w:p w:rsidR="004C01E7" w:rsidRDefault="004C01E7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528C" w:rsidTr="007D7435">
        <w:tc>
          <w:tcPr>
            <w:tcW w:w="675" w:type="dxa"/>
          </w:tcPr>
          <w:p w:rsidR="00A8528C" w:rsidRDefault="00A8528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A8528C" w:rsidRDefault="00A8528C" w:rsidP="006B1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Веревки 2м.</w:t>
            </w:r>
          </w:p>
        </w:tc>
        <w:tc>
          <w:tcPr>
            <w:tcW w:w="2233" w:type="dxa"/>
          </w:tcPr>
          <w:p w:rsidR="00A8528C" w:rsidRDefault="00A8528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5E0D" w:rsidTr="00DE27C6">
        <w:tc>
          <w:tcPr>
            <w:tcW w:w="675" w:type="dxa"/>
          </w:tcPr>
          <w:p w:rsidR="00E75E0D" w:rsidRDefault="00E75E0D" w:rsidP="00DE27C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75E0D" w:rsidRPr="00F77017" w:rsidRDefault="00E75E0D" w:rsidP="00DE27C6">
            <w:pPr>
              <w:rPr>
                <w:b/>
                <w:sz w:val="28"/>
                <w:szCs w:val="28"/>
              </w:rPr>
            </w:pPr>
            <w:r w:rsidRPr="00F77017">
              <w:rPr>
                <w:b/>
                <w:sz w:val="28"/>
                <w:szCs w:val="28"/>
              </w:rPr>
              <w:t>Игрушки двигатели</w:t>
            </w:r>
          </w:p>
        </w:tc>
        <w:tc>
          <w:tcPr>
            <w:tcW w:w="2233" w:type="dxa"/>
          </w:tcPr>
          <w:p w:rsidR="00E75E0D" w:rsidRDefault="00E75E0D" w:rsidP="00DE27C6">
            <w:pPr>
              <w:rPr>
                <w:b/>
                <w:sz w:val="36"/>
                <w:szCs w:val="36"/>
              </w:rPr>
            </w:pPr>
          </w:p>
        </w:tc>
      </w:tr>
      <w:tr w:rsidR="00E75E0D" w:rsidTr="00DE27C6">
        <w:tc>
          <w:tcPr>
            <w:tcW w:w="675" w:type="dxa"/>
          </w:tcPr>
          <w:p w:rsidR="00E75E0D" w:rsidRDefault="00E75E0D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75E0D" w:rsidRPr="00F77017" w:rsidRDefault="00E75E0D" w:rsidP="00DE27C6">
            <w:pPr>
              <w:rPr>
                <w:sz w:val="28"/>
                <w:szCs w:val="28"/>
              </w:rPr>
            </w:pPr>
            <w:r w:rsidRPr="00F77017">
              <w:rPr>
                <w:sz w:val="28"/>
                <w:szCs w:val="28"/>
              </w:rPr>
              <w:t>Машины</w:t>
            </w:r>
          </w:p>
        </w:tc>
        <w:tc>
          <w:tcPr>
            <w:tcW w:w="2233" w:type="dxa"/>
          </w:tcPr>
          <w:p w:rsidR="00E75E0D" w:rsidRPr="0047594D" w:rsidRDefault="00E75E0D" w:rsidP="00DE27C6">
            <w:pPr>
              <w:rPr>
                <w:sz w:val="28"/>
                <w:szCs w:val="28"/>
              </w:rPr>
            </w:pPr>
            <w:r w:rsidRPr="0047594D">
              <w:rPr>
                <w:sz w:val="28"/>
                <w:szCs w:val="28"/>
              </w:rPr>
              <w:t>4</w:t>
            </w:r>
          </w:p>
        </w:tc>
      </w:tr>
      <w:tr w:rsidR="00EB25BD" w:rsidTr="00DE27C6">
        <w:tc>
          <w:tcPr>
            <w:tcW w:w="675" w:type="dxa"/>
          </w:tcPr>
          <w:p w:rsidR="00EB25BD" w:rsidRDefault="00EB25BD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EB25BD" w:rsidRPr="00F77017" w:rsidRDefault="00EB25BD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Качалки</w:t>
            </w:r>
          </w:p>
        </w:tc>
        <w:tc>
          <w:tcPr>
            <w:tcW w:w="2233" w:type="dxa"/>
          </w:tcPr>
          <w:p w:rsidR="00EB25BD" w:rsidRPr="0047594D" w:rsidRDefault="00EB25BD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822" w:rsidTr="00DE27C6">
        <w:tc>
          <w:tcPr>
            <w:tcW w:w="675" w:type="dxa"/>
          </w:tcPr>
          <w:p w:rsidR="00C71822" w:rsidRDefault="00C71822" w:rsidP="00DE27C6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71822" w:rsidRPr="00C71822" w:rsidRDefault="00C71822" w:rsidP="00C71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Уголок по формированию культурно-гигиенических навыков</w:t>
            </w:r>
          </w:p>
        </w:tc>
        <w:tc>
          <w:tcPr>
            <w:tcW w:w="2233" w:type="dxa"/>
          </w:tcPr>
          <w:p w:rsidR="00C71822" w:rsidRPr="0047594D" w:rsidRDefault="00C71822" w:rsidP="00DE27C6">
            <w:pPr>
              <w:rPr>
                <w:sz w:val="28"/>
                <w:szCs w:val="28"/>
              </w:rPr>
            </w:pPr>
          </w:p>
        </w:tc>
      </w:tr>
      <w:tr w:rsidR="00C71822" w:rsidRPr="00C71822" w:rsidTr="00DE27C6">
        <w:tc>
          <w:tcPr>
            <w:tcW w:w="675" w:type="dxa"/>
          </w:tcPr>
          <w:p w:rsidR="00C71822" w:rsidRPr="00C71822" w:rsidRDefault="00C71822" w:rsidP="00DE27C6">
            <w:pPr>
              <w:rPr>
                <w:sz w:val="28"/>
                <w:szCs w:val="28"/>
              </w:rPr>
            </w:pPr>
            <w:r w:rsidRPr="00C71822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71822" w:rsidRPr="00C71822" w:rsidRDefault="00C71822" w:rsidP="00C7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Скатерти</w:t>
            </w:r>
          </w:p>
        </w:tc>
        <w:tc>
          <w:tcPr>
            <w:tcW w:w="2233" w:type="dxa"/>
          </w:tcPr>
          <w:p w:rsidR="00C71822" w:rsidRPr="00C71822" w:rsidRDefault="00C71822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822" w:rsidRPr="00C71822" w:rsidTr="00DE27C6">
        <w:tc>
          <w:tcPr>
            <w:tcW w:w="675" w:type="dxa"/>
          </w:tcPr>
          <w:p w:rsidR="00C71822" w:rsidRPr="00C71822" w:rsidRDefault="00C71822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71822" w:rsidRDefault="00C71822" w:rsidP="00C7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Стаканчики для салфеток</w:t>
            </w:r>
          </w:p>
        </w:tc>
        <w:tc>
          <w:tcPr>
            <w:tcW w:w="2233" w:type="dxa"/>
          </w:tcPr>
          <w:p w:rsidR="00C71822" w:rsidRDefault="00C71822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822" w:rsidRPr="00C71822" w:rsidTr="00DE27C6">
        <w:tc>
          <w:tcPr>
            <w:tcW w:w="675" w:type="dxa"/>
          </w:tcPr>
          <w:p w:rsidR="00C71822" w:rsidRDefault="00C71822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71822" w:rsidRDefault="00C71822" w:rsidP="00C7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по приему пищи</w:t>
            </w:r>
          </w:p>
        </w:tc>
        <w:tc>
          <w:tcPr>
            <w:tcW w:w="2233" w:type="dxa"/>
          </w:tcPr>
          <w:p w:rsidR="00C71822" w:rsidRDefault="00C71822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5A5F" w:rsidRPr="00C71822" w:rsidTr="00DE27C6">
        <w:tc>
          <w:tcPr>
            <w:tcW w:w="675" w:type="dxa"/>
          </w:tcPr>
          <w:p w:rsidR="00205A5F" w:rsidRDefault="00205A5F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205A5F" w:rsidRDefault="00205A5F" w:rsidP="0020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кукла</w:t>
            </w:r>
          </w:p>
        </w:tc>
        <w:tc>
          <w:tcPr>
            <w:tcW w:w="2233" w:type="dxa"/>
          </w:tcPr>
          <w:p w:rsidR="00205A5F" w:rsidRDefault="00EB25BD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40944" w:rsidRDefault="00B40944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Фонотека и медиатека группы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B40944" w:rsidTr="00B40944">
        <w:tc>
          <w:tcPr>
            <w:tcW w:w="675" w:type="dxa"/>
          </w:tcPr>
          <w:p w:rsidR="00B40944" w:rsidRPr="00B40944" w:rsidRDefault="00B40944" w:rsidP="00805B72">
            <w:pPr>
              <w:rPr>
                <w:b/>
                <w:sz w:val="28"/>
                <w:szCs w:val="28"/>
              </w:rPr>
            </w:pPr>
            <w:r w:rsidRPr="00B409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40944" w:rsidRPr="00B40944" w:rsidRDefault="00B40944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B40944">
              <w:rPr>
                <w:b/>
                <w:sz w:val="28"/>
                <w:szCs w:val="28"/>
              </w:rPr>
              <w:t>Название сайта</w:t>
            </w:r>
          </w:p>
        </w:tc>
        <w:tc>
          <w:tcPr>
            <w:tcW w:w="5494" w:type="dxa"/>
          </w:tcPr>
          <w:p w:rsidR="00B40944" w:rsidRPr="00B40944" w:rsidRDefault="00B40944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B40944">
              <w:rPr>
                <w:b/>
                <w:sz w:val="28"/>
                <w:szCs w:val="28"/>
              </w:rPr>
              <w:t>Автор, составитель</w:t>
            </w:r>
          </w:p>
        </w:tc>
      </w:tr>
      <w:tr w:rsidR="00B40944" w:rsidTr="00B40944">
        <w:tc>
          <w:tcPr>
            <w:tcW w:w="675" w:type="dxa"/>
          </w:tcPr>
          <w:p w:rsidR="00B4094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40944" w:rsidRPr="00B40944" w:rsidRDefault="00E878F3" w:rsidP="00805B72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1B574D" w:rsidRPr="000319F7">
                <w:rPr>
                  <w:rStyle w:val="a5"/>
                  <w:sz w:val="28"/>
                  <w:szCs w:val="28"/>
                  <w:lang w:val="en-US"/>
                </w:rPr>
                <w:t>www.uddudzr.ru</w:t>
              </w:r>
            </w:hyperlink>
          </w:p>
        </w:tc>
        <w:tc>
          <w:tcPr>
            <w:tcW w:w="5494" w:type="dxa"/>
          </w:tcPr>
          <w:p w:rsidR="00B40944" w:rsidRPr="00AE351B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</w:p>
        </w:tc>
      </w:tr>
      <w:tr w:rsidR="00B40944" w:rsidTr="00B40944">
        <w:tc>
          <w:tcPr>
            <w:tcW w:w="675" w:type="dxa"/>
          </w:tcPr>
          <w:p w:rsidR="00B4094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40944" w:rsidRPr="00B40944" w:rsidRDefault="00E878F3" w:rsidP="00805B72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1B574D" w:rsidRPr="000319F7">
                <w:rPr>
                  <w:rStyle w:val="a5"/>
                  <w:sz w:val="28"/>
                  <w:szCs w:val="28"/>
                  <w:lang w:val="en-US"/>
                </w:rPr>
                <w:t>www.niro.ru</w:t>
              </w:r>
            </w:hyperlink>
          </w:p>
        </w:tc>
        <w:tc>
          <w:tcPr>
            <w:tcW w:w="5494" w:type="dxa"/>
          </w:tcPr>
          <w:p w:rsidR="00B40944" w:rsidRPr="00AE351B" w:rsidRDefault="00AE351B" w:rsidP="00805B72">
            <w:pPr>
              <w:rPr>
                <w:sz w:val="28"/>
                <w:szCs w:val="28"/>
              </w:rPr>
            </w:pPr>
            <w:r w:rsidRPr="00AE351B">
              <w:rPr>
                <w:sz w:val="28"/>
                <w:szCs w:val="28"/>
              </w:rPr>
              <w:t>Нижегородский институт развития образования</w:t>
            </w:r>
          </w:p>
        </w:tc>
      </w:tr>
      <w:tr w:rsidR="00B40944" w:rsidTr="00B40944">
        <w:tc>
          <w:tcPr>
            <w:tcW w:w="675" w:type="dxa"/>
          </w:tcPr>
          <w:p w:rsidR="00B40944" w:rsidRPr="00B40944" w:rsidRDefault="00B40944" w:rsidP="00805B72">
            <w:pPr>
              <w:rPr>
                <w:sz w:val="28"/>
                <w:szCs w:val="28"/>
              </w:rPr>
            </w:pPr>
            <w:r w:rsidRPr="00B40944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40944" w:rsidRPr="00B40944" w:rsidRDefault="00E878F3" w:rsidP="00805B72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1B574D" w:rsidRPr="000319F7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1B574D" w:rsidRPr="000319F7">
                <w:rPr>
                  <w:rStyle w:val="a5"/>
                  <w:sz w:val="28"/>
                  <w:szCs w:val="28"/>
                </w:rPr>
                <w:t>:</w:t>
              </w:r>
              <w:r w:rsidR="001B574D" w:rsidRPr="000319F7">
                <w:rPr>
                  <w:rStyle w:val="a5"/>
                  <w:sz w:val="28"/>
                  <w:szCs w:val="28"/>
                  <w:lang w:val="en-US"/>
                </w:rPr>
                <w:t>//www.solnet.ee</w:t>
              </w:r>
            </w:hyperlink>
          </w:p>
        </w:tc>
        <w:tc>
          <w:tcPr>
            <w:tcW w:w="5494" w:type="dxa"/>
          </w:tcPr>
          <w:p w:rsidR="00B40944" w:rsidRPr="00AE351B" w:rsidRDefault="00AE351B" w:rsidP="00805B72">
            <w:pPr>
              <w:rPr>
                <w:sz w:val="28"/>
                <w:szCs w:val="28"/>
              </w:rPr>
            </w:pPr>
            <w:r w:rsidRPr="00AE351B">
              <w:rPr>
                <w:sz w:val="28"/>
                <w:szCs w:val="28"/>
              </w:rPr>
              <w:t>Детский развлекательно-образовательный портал « Солнышко»</w:t>
            </w:r>
          </w:p>
        </w:tc>
      </w:tr>
      <w:tr w:rsidR="00B40944" w:rsidTr="00B40944">
        <w:tc>
          <w:tcPr>
            <w:tcW w:w="675" w:type="dxa"/>
          </w:tcPr>
          <w:p w:rsidR="00B40944" w:rsidRPr="00387EBB" w:rsidRDefault="00387EBB" w:rsidP="00805B72">
            <w:pPr>
              <w:rPr>
                <w:sz w:val="28"/>
                <w:szCs w:val="28"/>
              </w:rPr>
            </w:pPr>
            <w:r w:rsidRPr="00387EBB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40944" w:rsidRPr="00AE351B" w:rsidRDefault="00AE351B" w:rsidP="00805B72">
            <w:pPr>
              <w:rPr>
                <w:sz w:val="28"/>
                <w:szCs w:val="28"/>
              </w:rPr>
            </w:pPr>
            <w:r w:rsidRPr="00AE351B"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5494" w:type="dxa"/>
          </w:tcPr>
          <w:p w:rsidR="00B40944" w:rsidRPr="00AE351B" w:rsidRDefault="00AE351B" w:rsidP="00805B72">
            <w:pPr>
              <w:rPr>
                <w:sz w:val="28"/>
                <w:szCs w:val="28"/>
              </w:rPr>
            </w:pPr>
            <w:r w:rsidRPr="00AE351B">
              <w:rPr>
                <w:sz w:val="28"/>
                <w:szCs w:val="28"/>
              </w:rPr>
              <w:t>2 сборника</w:t>
            </w:r>
          </w:p>
        </w:tc>
      </w:tr>
    </w:tbl>
    <w:p w:rsidR="00393790" w:rsidRDefault="00393790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Перечень картотек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393790" w:rsidRPr="00393790" w:rsidTr="00393790">
        <w:tc>
          <w:tcPr>
            <w:tcW w:w="675" w:type="dxa"/>
          </w:tcPr>
          <w:p w:rsidR="00393790" w:rsidRPr="00393790" w:rsidRDefault="00393790" w:rsidP="00805B72">
            <w:pPr>
              <w:rPr>
                <w:b/>
                <w:sz w:val="28"/>
                <w:szCs w:val="28"/>
              </w:rPr>
            </w:pPr>
            <w:r w:rsidRPr="003937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93790" w:rsidRPr="00393790" w:rsidRDefault="00393790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393790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5494" w:type="dxa"/>
          </w:tcPr>
          <w:p w:rsidR="00393790" w:rsidRPr="00393790" w:rsidRDefault="00393790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393790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393790" w:rsidRPr="00393790" w:rsidTr="00393790">
        <w:tc>
          <w:tcPr>
            <w:tcW w:w="675" w:type="dxa"/>
          </w:tcPr>
          <w:p w:rsidR="00393790" w:rsidRPr="00393790" w:rsidRDefault="00F87B1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93790" w:rsidRPr="00393790" w:rsidRDefault="0039379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прогулок</w:t>
            </w:r>
          </w:p>
        </w:tc>
        <w:tc>
          <w:tcPr>
            <w:tcW w:w="5494" w:type="dxa"/>
          </w:tcPr>
          <w:p w:rsidR="00393790" w:rsidRPr="00393790" w:rsidRDefault="00393790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развитие, познавательное развитие, речевое развитие</w:t>
            </w:r>
          </w:p>
        </w:tc>
      </w:tr>
      <w:tr w:rsidR="00F87B1E" w:rsidRPr="00393790" w:rsidTr="00393790">
        <w:tc>
          <w:tcPr>
            <w:tcW w:w="675" w:type="dxa"/>
          </w:tcPr>
          <w:p w:rsidR="00F87B1E" w:rsidRPr="00393790" w:rsidRDefault="00F87B1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7B1E" w:rsidRDefault="00F87B1E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подвижных игр</w:t>
            </w:r>
          </w:p>
        </w:tc>
        <w:tc>
          <w:tcPr>
            <w:tcW w:w="5494" w:type="dxa"/>
          </w:tcPr>
          <w:p w:rsidR="00F87B1E" w:rsidRPr="00393790" w:rsidRDefault="00F87B1E" w:rsidP="001B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развитие, познавательное развитие, речевое развитие, эстетическое развитие</w:t>
            </w:r>
          </w:p>
        </w:tc>
      </w:tr>
    </w:tbl>
    <w:p w:rsidR="00393790" w:rsidRDefault="00393790" w:rsidP="00805B72">
      <w:pPr>
        <w:rPr>
          <w:b/>
          <w:sz w:val="36"/>
          <w:szCs w:val="36"/>
        </w:rPr>
      </w:pPr>
      <w:r w:rsidRPr="00393790">
        <w:rPr>
          <w:b/>
          <w:sz w:val="36"/>
          <w:szCs w:val="36"/>
        </w:rPr>
        <w:t>7. Перечень методической и справочной литературы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790" w:rsidTr="00393790">
        <w:tc>
          <w:tcPr>
            <w:tcW w:w="3190" w:type="dxa"/>
          </w:tcPr>
          <w:p w:rsidR="00393790" w:rsidRPr="00393790" w:rsidRDefault="00393790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393790">
              <w:rPr>
                <w:b/>
                <w:sz w:val="28"/>
                <w:szCs w:val="28"/>
              </w:rPr>
              <w:t>Автор составитель</w:t>
            </w:r>
          </w:p>
        </w:tc>
        <w:tc>
          <w:tcPr>
            <w:tcW w:w="3190" w:type="dxa"/>
          </w:tcPr>
          <w:p w:rsidR="00393790" w:rsidRPr="003B2AAC" w:rsidRDefault="003B2AAC" w:rsidP="00805B72">
            <w:pPr>
              <w:rPr>
                <w:b/>
                <w:sz w:val="28"/>
                <w:szCs w:val="28"/>
              </w:rPr>
            </w:pPr>
            <w:r w:rsidRPr="003B2AAC">
              <w:rPr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3191" w:type="dxa"/>
          </w:tcPr>
          <w:p w:rsidR="00393790" w:rsidRPr="003B2AAC" w:rsidRDefault="003B2AAC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3B2AAC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393790" w:rsidTr="00393790">
        <w:tc>
          <w:tcPr>
            <w:tcW w:w="3190" w:type="dxa"/>
          </w:tcPr>
          <w:p w:rsidR="00393790" w:rsidRPr="003B2AAC" w:rsidRDefault="00675715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О.А.Соломенникова</w:t>
            </w:r>
          </w:p>
        </w:tc>
        <w:tc>
          <w:tcPr>
            <w:tcW w:w="3190" w:type="dxa"/>
          </w:tcPr>
          <w:p w:rsidR="00393790" w:rsidRPr="003B2AAC" w:rsidRDefault="00675715" w:rsidP="00675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3191" w:type="dxa"/>
          </w:tcPr>
          <w:p w:rsidR="00393790" w:rsidRPr="003B2AAC" w:rsidRDefault="00675715" w:rsidP="00675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="003B2AAC" w:rsidRPr="003B2AAC">
              <w:rPr>
                <w:sz w:val="28"/>
                <w:szCs w:val="28"/>
              </w:rPr>
              <w:t>: Издательство «</w:t>
            </w:r>
            <w:r>
              <w:rPr>
                <w:sz w:val="28"/>
                <w:szCs w:val="28"/>
              </w:rPr>
              <w:t>Мозаика-Синтез</w:t>
            </w:r>
            <w:r w:rsidR="003B2AAC" w:rsidRPr="003B2AAC">
              <w:rPr>
                <w:sz w:val="28"/>
                <w:szCs w:val="28"/>
              </w:rPr>
              <w:t>», 20</w:t>
            </w:r>
            <w:r>
              <w:rPr>
                <w:sz w:val="28"/>
                <w:szCs w:val="28"/>
              </w:rPr>
              <w:t>14</w:t>
            </w:r>
            <w:r w:rsidR="003B2AAC" w:rsidRPr="003B2AAC">
              <w:rPr>
                <w:sz w:val="28"/>
                <w:szCs w:val="28"/>
              </w:rPr>
              <w:t>г.</w:t>
            </w:r>
          </w:p>
        </w:tc>
      </w:tr>
      <w:tr w:rsidR="00393790" w:rsidTr="00393790">
        <w:tc>
          <w:tcPr>
            <w:tcW w:w="3190" w:type="dxa"/>
          </w:tcPr>
          <w:p w:rsidR="00393790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Лайзане С. Я.</w:t>
            </w:r>
          </w:p>
        </w:tc>
        <w:tc>
          <w:tcPr>
            <w:tcW w:w="3190" w:type="dxa"/>
          </w:tcPr>
          <w:p w:rsidR="00393790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Физическая культура для малышей</w:t>
            </w:r>
          </w:p>
        </w:tc>
        <w:tc>
          <w:tcPr>
            <w:tcW w:w="3191" w:type="dxa"/>
          </w:tcPr>
          <w:p w:rsidR="00393790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М., Просвещение 1987 г.</w:t>
            </w:r>
          </w:p>
        </w:tc>
      </w:tr>
      <w:tr w:rsidR="004E775D" w:rsidTr="00393790">
        <w:tc>
          <w:tcPr>
            <w:tcW w:w="3190" w:type="dxa"/>
          </w:tcPr>
          <w:p w:rsidR="004E775D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С.Ю.</w:t>
            </w:r>
          </w:p>
        </w:tc>
        <w:tc>
          <w:tcPr>
            <w:tcW w:w="3190" w:type="dxa"/>
          </w:tcPr>
          <w:p w:rsidR="004E775D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планы занятий по физической культуре</w:t>
            </w:r>
          </w:p>
        </w:tc>
        <w:tc>
          <w:tcPr>
            <w:tcW w:w="3191" w:type="dxa"/>
          </w:tcPr>
          <w:p w:rsidR="004E775D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М-С, 2018 год</w:t>
            </w:r>
          </w:p>
        </w:tc>
      </w:tr>
      <w:tr w:rsidR="001B370C" w:rsidTr="00393790">
        <w:tc>
          <w:tcPr>
            <w:tcW w:w="3190" w:type="dxa"/>
          </w:tcPr>
          <w:p w:rsidR="001B370C" w:rsidRPr="003B2AAC" w:rsidRDefault="001B370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С.В.Силантьева</w:t>
            </w:r>
          </w:p>
        </w:tc>
        <w:tc>
          <w:tcPr>
            <w:tcW w:w="3190" w:type="dxa"/>
          </w:tcPr>
          <w:p w:rsidR="001B370C" w:rsidRPr="003B2AAC" w:rsidRDefault="001B370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и упражнения для свободной двигательной деятельности </w:t>
            </w:r>
          </w:p>
        </w:tc>
        <w:tc>
          <w:tcPr>
            <w:tcW w:w="3191" w:type="dxa"/>
          </w:tcPr>
          <w:p w:rsidR="001B370C" w:rsidRPr="003B2AAC" w:rsidRDefault="001B370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С-П «Детство-Пресс» 2013 г.</w:t>
            </w:r>
          </w:p>
        </w:tc>
      </w:tr>
      <w:tr w:rsidR="00AD2DDA" w:rsidTr="00393790"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Л.И.Мосягина</w:t>
            </w:r>
          </w:p>
        </w:tc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Целостная система физкультурно-оздоровительной работы с детьми </w:t>
            </w:r>
            <w:r>
              <w:rPr>
                <w:sz w:val="28"/>
                <w:szCs w:val="28"/>
              </w:rPr>
              <w:lastRenderedPageBreak/>
              <w:t xml:space="preserve">раннего и младшего дошкольного возраста </w:t>
            </w:r>
          </w:p>
        </w:tc>
        <w:tc>
          <w:tcPr>
            <w:tcW w:w="3191" w:type="dxa"/>
          </w:tcPr>
          <w:p w:rsidR="00AD2DDA" w:rsidRPr="003B2AAC" w:rsidRDefault="00AD2DDA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С-П «Детство-Пресс» 2013 г.</w:t>
            </w:r>
          </w:p>
        </w:tc>
      </w:tr>
      <w:tr w:rsidR="00AD2DDA" w:rsidTr="00393790">
        <w:tc>
          <w:tcPr>
            <w:tcW w:w="3190" w:type="dxa"/>
          </w:tcPr>
          <w:p w:rsidR="00AD2DDA" w:rsidRPr="003B2AAC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С.Н.Теплюк</w:t>
            </w:r>
          </w:p>
        </w:tc>
        <w:tc>
          <w:tcPr>
            <w:tcW w:w="3190" w:type="dxa"/>
          </w:tcPr>
          <w:p w:rsidR="00AD2DDA" w:rsidRPr="003B2AAC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Игры-занятия на прогулке с малышами</w:t>
            </w:r>
          </w:p>
        </w:tc>
        <w:tc>
          <w:tcPr>
            <w:tcW w:w="3191" w:type="dxa"/>
          </w:tcPr>
          <w:p w:rsidR="00AD2DDA" w:rsidRPr="003B2AAC" w:rsidRDefault="00AD2DDA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Pr="003B2AAC">
              <w:rPr>
                <w:sz w:val="28"/>
                <w:szCs w:val="28"/>
              </w:rPr>
              <w:t>: Издательство «</w:t>
            </w:r>
            <w:r>
              <w:rPr>
                <w:sz w:val="28"/>
                <w:szCs w:val="28"/>
              </w:rPr>
              <w:t>Мозаика-Синтез</w:t>
            </w:r>
            <w:r w:rsidRPr="003B2AAC">
              <w:rPr>
                <w:sz w:val="28"/>
                <w:szCs w:val="28"/>
              </w:rPr>
              <w:t>», 20</w:t>
            </w:r>
            <w:r>
              <w:rPr>
                <w:sz w:val="28"/>
                <w:szCs w:val="28"/>
              </w:rPr>
              <w:t>14</w:t>
            </w:r>
            <w:r w:rsidRPr="003B2AAC">
              <w:rPr>
                <w:sz w:val="28"/>
                <w:szCs w:val="28"/>
              </w:rPr>
              <w:t>г.</w:t>
            </w:r>
          </w:p>
        </w:tc>
      </w:tr>
      <w:tr w:rsidR="00AD2DDA" w:rsidTr="001B370C">
        <w:trPr>
          <w:trHeight w:val="1112"/>
        </w:trPr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Т.Г.Казакова</w:t>
            </w:r>
          </w:p>
        </w:tc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дошкольников творчество</w:t>
            </w:r>
          </w:p>
        </w:tc>
        <w:tc>
          <w:tcPr>
            <w:tcW w:w="3191" w:type="dxa"/>
          </w:tcPr>
          <w:p w:rsidR="00AD2DDA" w:rsidRPr="003B2AAC" w:rsidRDefault="00AD2DDA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Просвещение 1985</w:t>
            </w:r>
            <w:r w:rsidRPr="003B2AAC">
              <w:rPr>
                <w:sz w:val="28"/>
                <w:szCs w:val="28"/>
              </w:rPr>
              <w:t xml:space="preserve"> г.</w:t>
            </w:r>
          </w:p>
        </w:tc>
      </w:tr>
      <w:tr w:rsidR="00AD2DDA" w:rsidTr="00393790"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Л.В.Куцакова </w:t>
            </w:r>
          </w:p>
        </w:tc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в детском саду</w:t>
            </w:r>
          </w:p>
        </w:tc>
        <w:tc>
          <w:tcPr>
            <w:tcW w:w="3191" w:type="dxa"/>
          </w:tcPr>
          <w:p w:rsidR="00AD2DDA" w:rsidRDefault="00AD2DDA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Интернет-публикация 2006 год</w:t>
            </w:r>
          </w:p>
        </w:tc>
      </w:tr>
      <w:tr w:rsidR="00AD2DDA" w:rsidTr="00393790"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В.В.Гербова</w:t>
            </w:r>
          </w:p>
        </w:tc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3191" w:type="dxa"/>
          </w:tcPr>
          <w:p w:rsidR="00AD2DDA" w:rsidRPr="003B2AAC" w:rsidRDefault="00AD2DDA" w:rsidP="00DE2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Pr="003B2AAC">
              <w:rPr>
                <w:sz w:val="28"/>
                <w:szCs w:val="28"/>
              </w:rPr>
              <w:t>: Издательство «</w:t>
            </w:r>
            <w:r>
              <w:rPr>
                <w:sz w:val="28"/>
                <w:szCs w:val="28"/>
              </w:rPr>
              <w:t>Мозаика-Синтез</w:t>
            </w:r>
            <w:r w:rsidRPr="003B2AAC">
              <w:rPr>
                <w:sz w:val="28"/>
                <w:szCs w:val="28"/>
              </w:rPr>
              <w:t>», 20</w:t>
            </w:r>
            <w:r>
              <w:rPr>
                <w:sz w:val="28"/>
                <w:szCs w:val="28"/>
              </w:rPr>
              <w:t>14</w:t>
            </w:r>
            <w:r w:rsidRPr="003B2AAC">
              <w:rPr>
                <w:sz w:val="28"/>
                <w:szCs w:val="28"/>
              </w:rPr>
              <w:t>г.</w:t>
            </w:r>
          </w:p>
        </w:tc>
      </w:tr>
      <w:tr w:rsidR="00AD2DDA" w:rsidTr="00393790"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И.А.Помораева, В.А.Позина</w:t>
            </w:r>
          </w:p>
        </w:tc>
        <w:tc>
          <w:tcPr>
            <w:tcW w:w="3190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3191" w:type="dxa"/>
          </w:tcPr>
          <w:p w:rsidR="00AD2DDA" w:rsidRPr="003B2AAC" w:rsidRDefault="00AD2DDA" w:rsidP="001B3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  <w:r w:rsidRPr="003B2AAC">
              <w:rPr>
                <w:sz w:val="28"/>
                <w:szCs w:val="28"/>
              </w:rPr>
              <w:t>: Издательство «</w:t>
            </w:r>
            <w:r>
              <w:rPr>
                <w:sz w:val="28"/>
                <w:szCs w:val="28"/>
              </w:rPr>
              <w:t>Мозаика-Синтез</w:t>
            </w:r>
            <w:r w:rsidRPr="003B2AAC">
              <w:rPr>
                <w:sz w:val="28"/>
                <w:szCs w:val="28"/>
              </w:rPr>
              <w:t>», 20</w:t>
            </w:r>
            <w:r>
              <w:rPr>
                <w:sz w:val="28"/>
                <w:szCs w:val="28"/>
              </w:rPr>
              <w:t>15</w:t>
            </w:r>
            <w:r w:rsidRPr="003B2AAC">
              <w:rPr>
                <w:sz w:val="28"/>
                <w:szCs w:val="28"/>
              </w:rPr>
              <w:t>г.</w:t>
            </w:r>
          </w:p>
        </w:tc>
      </w:tr>
    </w:tbl>
    <w:p w:rsidR="00393790" w:rsidRDefault="00393790" w:rsidP="00805B72">
      <w:pPr>
        <w:rPr>
          <w:b/>
          <w:sz w:val="36"/>
          <w:szCs w:val="36"/>
        </w:rPr>
      </w:pPr>
    </w:p>
    <w:p w:rsidR="003B2AAC" w:rsidRDefault="003B2AAC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Перечень оборудования на групповом участке</w:t>
      </w:r>
    </w:p>
    <w:p w:rsidR="003B2AAC" w:rsidRPr="003B2AAC" w:rsidRDefault="003B2AAC" w:rsidP="00805B72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B2AAC" w:rsidRP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b/>
                <w:sz w:val="28"/>
                <w:szCs w:val="28"/>
              </w:rPr>
            </w:pPr>
            <w:r w:rsidRPr="003B2A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B2AAC" w:rsidRPr="003B2AAC" w:rsidRDefault="003B2AAC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3B2AA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3B2AAC" w:rsidRPr="003B2AAC" w:rsidRDefault="003B2AAC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3B2AAC">
              <w:rPr>
                <w:b/>
                <w:sz w:val="28"/>
                <w:szCs w:val="28"/>
              </w:rPr>
              <w:t>Количество</w:t>
            </w:r>
          </w:p>
        </w:tc>
      </w:tr>
      <w:tr w:rsid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Веранда</w:t>
            </w:r>
          </w:p>
        </w:tc>
        <w:tc>
          <w:tcPr>
            <w:tcW w:w="3191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1</w:t>
            </w:r>
          </w:p>
        </w:tc>
      </w:tr>
      <w:tr w:rsid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Песочница</w:t>
            </w:r>
          </w:p>
        </w:tc>
        <w:tc>
          <w:tcPr>
            <w:tcW w:w="3191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1</w:t>
            </w:r>
          </w:p>
        </w:tc>
      </w:tr>
      <w:tr w:rsid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Лесенка</w:t>
            </w:r>
            <w:r w:rsidR="00AD2DDA">
              <w:rPr>
                <w:sz w:val="28"/>
                <w:szCs w:val="28"/>
              </w:rPr>
              <w:t>-цветочек</w:t>
            </w:r>
          </w:p>
        </w:tc>
        <w:tc>
          <w:tcPr>
            <w:tcW w:w="3191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1</w:t>
            </w:r>
          </w:p>
        </w:tc>
      </w:tr>
      <w:tr w:rsidR="004E775D" w:rsidTr="003B2AAC">
        <w:tc>
          <w:tcPr>
            <w:tcW w:w="675" w:type="dxa"/>
          </w:tcPr>
          <w:p w:rsidR="004E775D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E775D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«Змейка»</w:t>
            </w:r>
          </w:p>
        </w:tc>
        <w:tc>
          <w:tcPr>
            <w:tcW w:w="3191" w:type="dxa"/>
          </w:tcPr>
          <w:p w:rsidR="004E775D" w:rsidRPr="003B2AAC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2AAC" w:rsidTr="003B2AAC">
        <w:tc>
          <w:tcPr>
            <w:tcW w:w="675" w:type="dxa"/>
          </w:tcPr>
          <w:p w:rsidR="003B2AAC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3B2AAC" w:rsidRPr="003B2AAC" w:rsidRDefault="004E775D" w:rsidP="00AD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</w:t>
            </w:r>
          </w:p>
        </w:tc>
        <w:tc>
          <w:tcPr>
            <w:tcW w:w="3191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1</w:t>
            </w:r>
          </w:p>
        </w:tc>
      </w:tr>
      <w:tr w:rsidR="004E775D" w:rsidTr="003B2AAC">
        <w:tc>
          <w:tcPr>
            <w:tcW w:w="675" w:type="dxa"/>
          </w:tcPr>
          <w:p w:rsidR="004E775D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E775D" w:rsidRDefault="004E775D" w:rsidP="00AD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3191" w:type="dxa"/>
          </w:tcPr>
          <w:p w:rsidR="004E775D" w:rsidRPr="003B2AAC" w:rsidRDefault="00EB25B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2DDA" w:rsidTr="003B2AAC">
        <w:tc>
          <w:tcPr>
            <w:tcW w:w="675" w:type="dxa"/>
          </w:tcPr>
          <w:p w:rsidR="00AD2DDA" w:rsidRPr="003B2AA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AD2DDA" w:rsidRDefault="00AD2DDA" w:rsidP="00AD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Лошадка</w:t>
            </w:r>
            <w:r w:rsidR="004E775D">
              <w:rPr>
                <w:sz w:val="28"/>
                <w:szCs w:val="28"/>
              </w:rPr>
              <w:t>, жираф</w:t>
            </w:r>
            <w:r>
              <w:rPr>
                <w:sz w:val="28"/>
                <w:szCs w:val="28"/>
              </w:rPr>
              <w:t xml:space="preserve"> для перелезания</w:t>
            </w:r>
          </w:p>
        </w:tc>
        <w:tc>
          <w:tcPr>
            <w:tcW w:w="3191" w:type="dxa"/>
          </w:tcPr>
          <w:p w:rsidR="00AD2DDA" w:rsidRPr="003B2AAC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2DDA" w:rsidTr="003B2AAC">
        <w:tc>
          <w:tcPr>
            <w:tcW w:w="675" w:type="dxa"/>
          </w:tcPr>
          <w:p w:rsidR="00AD2DDA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AD2DDA" w:rsidRDefault="004E775D" w:rsidP="00AD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мебель: </w:t>
            </w:r>
            <w:r w:rsidR="00AD2DDA">
              <w:rPr>
                <w:sz w:val="28"/>
                <w:szCs w:val="28"/>
              </w:rPr>
              <w:t xml:space="preserve"> диванчик, шкаф, стол, стулья</w:t>
            </w:r>
            <w:r w:rsidR="00EB25BD">
              <w:rPr>
                <w:sz w:val="28"/>
                <w:szCs w:val="28"/>
              </w:rPr>
              <w:t>, кроватка</w:t>
            </w:r>
          </w:p>
        </w:tc>
        <w:tc>
          <w:tcPr>
            <w:tcW w:w="3191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2DDA" w:rsidTr="003B2AAC">
        <w:tc>
          <w:tcPr>
            <w:tcW w:w="675" w:type="dxa"/>
          </w:tcPr>
          <w:p w:rsidR="00AD2DDA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AD2DDA" w:rsidRDefault="00AD2DDA" w:rsidP="00AD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на асфальте для подвижных игр</w:t>
            </w:r>
          </w:p>
        </w:tc>
        <w:tc>
          <w:tcPr>
            <w:tcW w:w="3191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</w:p>
        </w:tc>
      </w:tr>
      <w:tr w:rsidR="00AD2DDA" w:rsidTr="003B2AAC">
        <w:tc>
          <w:tcPr>
            <w:tcW w:w="675" w:type="dxa"/>
          </w:tcPr>
          <w:p w:rsidR="00AD2DDA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AD2DDA" w:rsidRDefault="00AD2DDA" w:rsidP="00AD2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Выносной материал: машины двигательные, набор для песочницы, лопатки, конструктор деревянный, конструктор пластмассовый, мячи, обручи</w:t>
            </w:r>
          </w:p>
        </w:tc>
        <w:tc>
          <w:tcPr>
            <w:tcW w:w="3191" w:type="dxa"/>
          </w:tcPr>
          <w:p w:rsidR="00AD2DDA" w:rsidRDefault="00AD2DDA" w:rsidP="00805B72">
            <w:pPr>
              <w:rPr>
                <w:sz w:val="28"/>
                <w:szCs w:val="28"/>
              </w:rPr>
            </w:pPr>
          </w:p>
        </w:tc>
      </w:tr>
    </w:tbl>
    <w:p w:rsidR="003B2AAC" w:rsidRDefault="003B2AAC" w:rsidP="00805B72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Перечень документов группы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b/>
                <w:sz w:val="28"/>
                <w:szCs w:val="28"/>
              </w:rPr>
            </w:pPr>
            <w:r w:rsidRPr="003B2A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3B2AAC" w:rsidRPr="003B2AAC" w:rsidRDefault="003B2AAC" w:rsidP="00805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3B2AAC">
              <w:rPr>
                <w:b/>
                <w:sz w:val="28"/>
                <w:szCs w:val="28"/>
              </w:rPr>
              <w:t>Название</w:t>
            </w:r>
          </w:p>
        </w:tc>
      </w:tr>
      <w:tr w:rsid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Табель посещаемости детей</w:t>
            </w:r>
          </w:p>
        </w:tc>
      </w:tr>
      <w:tr w:rsid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3B2AAC" w:rsidRPr="003B2AAC" w:rsidRDefault="00E72C8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</w:t>
            </w:r>
            <w:r w:rsidR="006B1D4C">
              <w:rPr>
                <w:sz w:val="28"/>
                <w:szCs w:val="28"/>
              </w:rPr>
              <w:t xml:space="preserve"> воспитателя</w:t>
            </w:r>
          </w:p>
        </w:tc>
      </w:tr>
      <w:tr w:rsidR="003B2AAC" w:rsidTr="003B2AAC">
        <w:tc>
          <w:tcPr>
            <w:tcW w:w="675" w:type="dxa"/>
          </w:tcPr>
          <w:p w:rsidR="003B2AAC" w:rsidRPr="003B2AAC" w:rsidRDefault="003B2AAC" w:rsidP="00805B72">
            <w:pPr>
              <w:rPr>
                <w:sz w:val="28"/>
                <w:szCs w:val="28"/>
              </w:rPr>
            </w:pPr>
            <w:r w:rsidRPr="003B2AAC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3B2AAC" w:rsidRPr="003B2AA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родителях</w:t>
            </w:r>
          </w:p>
        </w:tc>
      </w:tr>
      <w:tr w:rsidR="006B1D4C" w:rsidTr="003B2AAC">
        <w:tc>
          <w:tcPr>
            <w:tcW w:w="675" w:type="dxa"/>
          </w:tcPr>
          <w:p w:rsidR="006B1D4C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B1D4C" w:rsidRDefault="006B1D4C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адаптации</w:t>
            </w:r>
          </w:p>
        </w:tc>
      </w:tr>
      <w:tr w:rsidR="001B574D" w:rsidTr="003B2AAC">
        <w:tc>
          <w:tcPr>
            <w:tcW w:w="675" w:type="dxa"/>
          </w:tcPr>
          <w:p w:rsidR="001B574D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1B574D" w:rsidRDefault="001B57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карантина</w:t>
            </w:r>
          </w:p>
        </w:tc>
      </w:tr>
      <w:tr w:rsidR="001B574D" w:rsidTr="003B2AAC">
        <w:tc>
          <w:tcPr>
            <w:tcW w:w="675" w:type="dxa"/>
          </w:tcPr>
          <w:p w:rsidR="001B574D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1B574D" w:rsidRDefault="001B57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замачивания игрушек</w:t>
            </w:r>
          </w:p>
        </w:tc>
      </w:tr>
      <w:tr w:rsidR="001B574D" w:rsidTr="003B2AAC">
        <w:tc>
          <w:tcPr>
            <w:tcW w:w="675" w:type="dxa"/>
          </w:tcPr>
          <w:p w:rsidR="001B574D" w:rsidRDefault="004E775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1B574D" w:rsidRDefault="001B574D" w:rsidP="0080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на педикулез</w:t>
            </w:r>
          </w:p>
        </w:tc>
      </w:tr>
    </w:tbl>
    <w:p w:rsidR="003B2AAC" w:rsidRPr="00393790" w:rsidRDefault="003B2AAC" w:rsidP="00805B72">
      <w:pPr>
        <w:rPr>
          <w:b/>
          <w:sz w:val="36"/>
          <w:szCs w:val="36"/>
        </w:rPr>
      </w:pPr>
    </w:p>
    <w:sectPr w:rsidR="003B2AAC" w:rsidRPr="00393790" w:rsidSect="00DE27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F3" w:rsidRDefault="00E878F3" w:rsidP="008E114B">
      <w:r>
        <w:separator/>
      </w:r>
    </w:p>
  </w:endnote>
  <w:endnote w:type="continuationSeparator" w:id="0">
    <w:p w:rsidR="00E878F3" w:rsidRDefault="00E878F3" w:rsidP="008E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F3" w:rsidRDefault="00E878F3" w:rsidP="008E114B">
      <w:r>
        <w:separator/>
      </w:r>
    </w:p>
  </w:footnote>
  <w:footnote w:type="continuationSeparator" w:id="0">
    <w:p w:rsidR="00E878F3" w:rsidRDefault="00E878F3" w:rsidP="008E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20"/>
    <w:rsid w:val="00056A0B"/>
    <w:rsid w:val="00072AF4"/>
    <w:rsid w:val="0009404F"/>
    <w:rsid w:val="000B03F0"/>
    <w:rsid w:val="000B1993"/>
    <w:rsid w:val="000D686E"/>
    <w:rsid w:val="00123060"/>
    <w:rsid w:val="00160D98"/>
    <w:rsid w:val="0018054B"/>
    <w:rsid w:val="00181571"/>
    <w:rsid w:val="001B370C"/>
    <w:rsid w:val="001B574D"/>
    <w:rsid w:val="001C2E7A"/>
    <w:rsid w:val="00205A5F"/>
    <w:rsid w:val="00222FDC"/>
    <w:rsid w:val="00257203"/>
    <w:rsid w:val="002644F5"/>
    <w:rsid w:val="00275581"/>
    <w:rsid w:val="002865CA"/>
    <w:rsid w:val="00290403"/>
    <w:rsid w:val="002D1958"/>
    <w:rsid w:val="00324C6A"/>
    <w:rsid w:val="0038735F"/>
    <w:rsid w:val="00387EBB"/>
    <w:rsid w:val="00393790"/>
    <w:rsid w:val="003B2AAC"/>
    <w:rsid w:val="003E7355"/>
    <w:rsid w:val="00427FCF"/>
    <w:rsid w:val="0046531B"/>
    <w:rsid w:val="0047594D"/>
    <w:rsid w:val="004868D0"/>
    <w:rsid w:val="004A6383"/>
    <w:rsid w:val="004C01E7"/>
    <w:rsid w:val="004E775D"/>
    <w:rsid w:val="005970CB"/>
    <w:rsid w:val="00614F20"/>
    <w:rsid w:val="00654E1C"/>
    <w:rsid w:val="00675715"/>
    <w:rsid w:val="00677087"/>
    <w:rsid w:val="006844FD"/>
    <w:rsid w:val="006A6A2E"/>
    <w:rsid w:val="006B1D4C"/>
    <w:rsid w:val="006C2B02"/>
    <w:rsid w:val="006E0979"/>
    <w:rsid w:val="006E11A2"/>
    <w:rsid w:val="00712850"/>
    <w:rsid w:val="00723FBA"/>
    <w:rsid w:val="007A339C"/>
    <w:rsid w:val="007D7435"/>
    <w:rsid w:val="00805B72"/>
    <w:rsid w:val="00807D4A"/>
    <w:rsid w:val="008B4A78"/>
    <w:rsid w:val="008B55DB"/>
    <w:rsid w:val="008E114B"/>
    <w:rsid w:val="008F13B9"/>
    <w:rsid w:val="00901625"/>
    <w:rsid w:val="00913D3A"/>
    <w:rsid w:val="00930034"/>
    <w:rsid w:val="00981107"/>
    <w:rsid w:val="00A80A84"/>
    <w:rsid w:val="00A8528C"/>
    <w:rsid w:val="00AD2DDA"/>
    <w:rsid w:val="00AD76F4"/>
    <w:rsid w:val="00AE351B"/>
    <w:rsid w:val="00AE6172"/>
    <w:rsid w:val="00B21AF1"/>
    <w:rsid w:val="00B40944"/>
    <w:rsid w:val="00B945E4"/>
    <w:rsid w:val="00C71822"/>
    <w:rsid w:val="00C85FEF"/>
    <w:rsid w:val="00CB1086"/>
    <w:rsid w:val="00D20BDD"/>
    <w:rsid w:val="00D56F44"/>
    <w:rsid w:val="00DB456F"/>
    <w:rsid w:val="00DD3C49"/>
    <w:rsid w:val="00DE0C40"/>
    <w:rsid w:val="00DE27C6"/>
    <w:rsid w:val="00E374E7"/>
    <w:rsid w:val="00E43001"/>
    <w:rsid w:val="00E5347A"/>
    <w:rsid w:val="00E562B8"/>
    <w:rsid w:val="00E72C8C"/>
    <w:rsid w:val="00E736F4"/>
    <w:rsid w:val="00E75E0D"/>
    <w:rsid w:val="00E878F3"/>
    <w:rsid w:val="00E96F7E"/>
    <w:rsid w:val="00EB25BD"/>
    <w:rsid w:val="00EB5178"/>
    <w:rsid w:val="00F4182E"/>
    <w:rsid w:val="00F42525"/>
    <w:rsid w:val="00F53476"/>
    <w:rsid w:val="00F77017"/>
    <w:rsid w:val="00F77C69"/>
    <w:rsid w:val="00F87B1E"/>
    <w:rsid w:val="00FC7633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CB1C"/>
  <w15:docId w15:val="{B116BF06-8790-468D-A5E3-0B9907BB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3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114B"/>
    <w:rPr>
      <w:color w:val="0000FF"/>
      <w:u w:val="single"/>
    </w:rPr>
  </w:style>
  <w:style w:type="paragraph" w:customStyle="1" w:styleId="a6">
    <w:name w:val="Содержимое таблицы"/>
    <w:basedOn w:val="a"/>
    <w:rsid w:val="002865CA"/>
    <w:pPr>
      <w:suppressLineNumbers/>
      <w:spacing w:line="100" w:lineRule="atLeast"/>
    </w:pPr>
    <w:rPr>
      <w:kern w:val="1"/>
    </w:rPr>
  </w:style>
  <w:style w:type="character" w:customStyle="1" w:styleId="apple-converted-space">
    <w:name w:val="apple-converted-space"/>
    <w:basedOn w:val="a0"/>
    <w:rsid w:val="00805B72"/>
  </w:style>
  <w:style w:type="paragraph" w:styleId="a7">
    <w:name w:val="header"/>
    <w:basedOn w:val="a"/>
    <w:link w:val="a8"/>
    <w:uiPriority w:val="99"/>
    <w:semiHidden/>
    <w:unhideWhenUsed/>
    <w:rsid w:val="00056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56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6A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8B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dudz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ne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EDFC-62DC-4765-B235-155C4537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RePack by Diakov</cp:lastModifiedBy>
  <cp:revision>49</cp:revision>
  <cp:lastPrinted>2018-09-21T09:16:00Z</cp:lastPrinted>
  <dcterms:created xsi:type="dcterms:W3CDTF">2015-11-17T17:47:00Z</dcterms:created>
  <dcterms:modified xsi:type="dcterms:W3CDTF">2024-03-04T15:24:00Z</dcterms:modified>
</cp:coreProperties>
</file>